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28" w:rsidRDefault="004F37B6">
      <w:pPr>
        <w:spacing w:before="31"/>
        <w:ind w:left="100" w:right="2811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-102870</wp:posOffset>
            </wp:positionV>
            <wp:extent cx="286385" cy="1072578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072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844550</wp:posOffset>
                </wp:positionV>
                <wp:extent cx="6051550" cy="19685"/>
                <wp:effectExtent l="3175" t="3175" r="3175" b="571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9685"/>
                          <a:chOff x="1685" y="1330"/>
                          <a:chExt cx="9530" cy="31"/>
                        </a:xfrm>
                      </wpg:grpSpPr>
                      <wps:wsp>
                        <wps:cNvPr id="79" name="Freeform 92"/>
                        <wps:cNvSpPr>
                          <a:spLocks/>
                        </wps:cNvSpPr>
                        <wps:spPr bwMode="auto">
                          <a:xfrm>
                            <a:off x="1700" y="1345"/>
                            <a:ext cx="949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9"/>
                              <a:gd name="T2" fmla="+- 0 11199 1700"/>
                              <a:gd name="T3" fmla="*/ T2 w 9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9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1"/>
                        <wps:cNvSpPr>
                          <a:spLocks/>
                        </wps:cNvSpPr>
                        <wps:spPr bwMode="auto">
                          <a:xfrm>
                            <a:off x="1700" y="1333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0"/>
                        <wps:cNvSpPr>
                          <a:spLocks/>
                        </wps:cNvSpPr>
                        <wps:spPr bwMode="auto">
                          <a:xfrm>
                            <a:off x="1700" y="1333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705" y="1333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11194" y="1333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194" y="1333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700" y="1345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1194" y="1345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700" y="1357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700" y="1357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705" y="1357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1194" y="1357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11194" y="1357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E50E3" id="Group 79" o:spid="_x0000_s1026" style="position:absolute;margin-left:84.25pt;margin-top:66.5pt;width:476.5pt;height:1.55pt;z-index:-251668480;mso-position-horizontal-relative:page" coordorigin="1685,1330" coordsize="95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">
                <v:shape id="Freeform 92" o:spid="_x0000_s1027" style="position:absolute;left:1700;top:1345;width:9499;height:0;visibility:visible;mso-wrap-style:square;v-text-anchor:top" coordsize="9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iN8MA&#10;AADbAAAADwAAAGRycy9kb3ducmV2LnhtbESPQWsCMRSE74L/ITyhF6lZe9C6GkUshV5KqZWeH8lz&#10;s7p5WTav7vbfN4VCj8PMfMNsdkNo1I26VEc2MJ8VoIhtdDVXBk4fz/ePoJIgO2wik4FvSrDbjkcb&#10;LF3s+Z1uR6lUhnAq0YAXaUutk/UUMM1iS5y9c+wCSpZdpV2HfYaHRj8UxUIHrDkveGzp4Mlej1/B&#10;wGXK/efTYnp9ez37i/VBTisrxtxNhv0alNAg/+G/9oszsFzB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uiN8MAAADbAAAADwAAAAAAAAAAAAAAAACYAgAAZHJzL2Rv&#10;d25yZXYueG1sUEsFBgAAAAAEAAQA9QAAAIgDAAAAAA==&#10;" path="m,l9499,e" filled="f" strokecolor="#a0a0a0" strokeweight="1.54pt">
                  <v:path arrowok="t" o:connecttype="custom" o:connectlocs="0,0;9499,0" o:connectangles="0,0"/>
                </v:shape>
                <v:shape id="Freeform 91" o:spid="_x0000_s1028" style="position:absolute;left:1700;top:13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KJMIA&#10;AADbAAAADwAAAGRycy9kb3ducmV2LnhtbERPPW/CMBDdkfofrKvUDZwyVCjFIASKAHVpCN2v8TWO&#10;Ep/T2E0Cv74eKnV8et/r7WRbMVDva8cKnhcJCOLS6ZorBdcim69A+ICssXVMCm7kYbt5mK0x1W7k&#10;nIZLqEQMYZ+iAhNCl0rpS0MW/cJ1xJH7cr3FEGFfSd3jGMNtK5dJ8iIt1hwbDHa0N1Q2lx+r4Hj+&#10;eMvp2nx/muxwz8+79/JYVEo9PU67VxCBpvAv/nOftIJV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IokwgAAANsAAAAPAAAAAAAAAAAAAAAAAJgCAABkcnMvZG93&#10;bnJldi54bWxQSwUGAAAAAAQABAD1AAAAhwMAAAAA&#10;" path="m,l5,e" filled="f" strokecolor="#aaa" strokeweight=".34pt">
                  <v:path arrowok="t" o:connecttype="custom" o:connectlocs="0,0;5,0" o:connectangles="0,0"/>
                </v:shape>
                <v:shape id="Freeform 90" o:spid="_x0000_s1029" style="position:absolute;left:1700;top:13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vv8MA&#10;AADbAAAADwAAAGRycy9kb3ducmV2LnhtbESPT4vCMBTE7wt+h/AEb2vqHkSqUUQRV7xY/9yfzbMp&#10;Ni+1idrdT28WFjwOM/MbZjJrbSUe1PjSsYJBPwFBnDtdcqHgeFh9jkD4gKyxckwKfsjDbNr5mGCq&#10;3ZMzeuxDISKEfYoKTAh1KqXPDVn0fVcTR+/iGoshyqaQusFnhNtKfiXJUFosOS4YrGlhKL/u71bB&#10;enPaZnS83s5mtfzNNvNdvj4USvW67XwMIlAb3uH/9rdWMBrA3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Qvv8MAAADbAAAADwAAAAAAAAAAAAAAAACYAgAAZHJzL2Rv&#10;d25yZXYueG1sUEsFBgAAAAAEAAQA9QAAAIgDAAAAAA==&#10;" path="m,l5,e" filled="f" strokecolor="#aaa" strokeweight=".34pt">
                  <v:path arrowok="t" o:connecttype="custom" o:connectlocs="0,0;5,0" o:connectangles="0,0"/>
                </v:shape>
                <v:shape id="Freeform 89" o:spid="_x0000_s1030" style="position:absolute;left:1705;top:1333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HOcQA&#10;AADbAAAADwAAAGRycy9kb3ducmV2LnhtbESP0WrCQBRE3wv9h+UWfGs21VBsdBWxCj61mPoB1+w1&#10;WZu9G7JbTf6+Kwg+DjNzhpkve9uIC3XeOFbwlqQgiEunDVcKDj/b1ykIH5A1No5JwUAelovnpznm&#10;2l15T5ciVCJC2OeooA6hzaX0ZU0WfeJa4uidXGcxRNlVUnd4jXDbyHGavkuLhuNCjS2tayp/iz8b&#10;KZvDl2n9cRXO2f7zez0Zso+NUWr00q9mIAL14RG+t3dawXQM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xznEAAAA2wAAAA8AAAAAAAAAAAAAAAAAmAIAAGRycy9k&#10;b3ducmV2LnhtbFBLBQYAAAAABAAEAPUAAACJAwAAAAA=&#10;" path="m,l9489,e" filled="f" strokecolor="#aaa" strokeweight=".34pt">
                  <v:path arrowok="t" o:connecttype="custom" o:connectlocs="0,0;9489,0" o:connectangles="0,0"/>
                </v:shape>
                <v:shape id="Freeform 88" o:spid="_x0000_s1031" style="position:absolute;left:11194;top:13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ph8QA&#10;AADbAAAADwAAAGRycy9kb3ducmV2LnhtbESPQYvCMBSE7wv+h/CEva2pKyxajaLCguJBrXrw9mye&#10;bbF5KU1W23+/EQSPw8x8w0xmjSnFnWpXWFbQ70UgiFOrC84UHA+/X0MQziNrLC2TgpYczKadjwnG&#10;2j54T/fEZyJA2MWoIPe+iqV0aU4GXc9WxMG72tqgD7LOpK7xEeCmlN9R9CMNFhwWcqxomVN6S/6M&#10;gt1+W53W/jjaHjZm0bbJRd/OF6U+u818DMJT49/hV3ulFQwH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aYfEAAAA2wAAAA8AAAAAAAAAAAAAAAAAmAIAAGRycy9k&#10;b3ducmV2LnhtbFBLBQYAAAAABAAEAPUAAACJAwAAAAA=&#10;" path="m,l5,e" filled="f" strokecolor="#ededed" strokeweight=".34pt">
                  <v:path arrowok="t" o:connecttype="custom" o:connectlocs="0,0;5,0" o:connectangles="0,0"/>
                </v:shape>
                <v:shape id="Freeform 87" o:spid="_x0000_s1032" style="position:absolute;left:11194;top:13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MJ8MA&#10;AADbAAAADwAAAGRycy9kb3ducmV2LnhtbESPQWsCMRSE74X+h/AK3mpWEZGtUcQiKl5ctffn5rlZ&#10;3LxsN1HX/vpGEDwOM/MNM562thJXanzpWEGvm4Agzp0uuVBw2C8+RyB8QNZYOSYFd/Iwnby/jTHV&#10;7sYZXXehEBHCPkUFJoQ6ldLnhiz6rquJo3dyjcUQZVNI3eAtwm0l+0kylBZLjgsGa5obys+7i1Ww&#10;XP9sMjqcf49m8f2XrWfbfLkvlOp8tLMvEIHa8Ao/2yutYDSAx5f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OMJ8MAAADbAAAADwAAAAAAAAAAAAAAAACYAgAAZHJzL2Rv&#10;d25yZXYueG1sUEsFBgAAAAAEAAQA9QAAAIgDAAAAAA==&#10;" path="m,l5,e" filled="f" strokecolor="#aaa" strokeweight=".34pt">
                  <v:path arrowok="t" o:connecttype="custom" o:connectlocs="0,0;5,0" o:connectangles="0,0"/>
                </v:shape>
                <v:shape id="Freeform 86" o:spid="_x0000_s1033" style="position:absolute;left:1700;top:134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D1cIA&#10;AADbAAAADwAAAGRycy9kb3ducmV2LnhtbESP3YrCMBSE7wXfIRxh7zS1onS7RhFR1gtB/HmAQ3M2&#10;LduclCbW7ttvBMHLYWa+YZbr3taio9ZXjhVMJwkI4sLpio2C23U/zkD4gKyxdkwK/sjDejUcLDHX&#10;7sFn6i7BiAhhn6OCMoQml9IXJVn0E9cQR+/HtRZDlK2RusVHhNtapkmykBYrjgslNrQtqfi93K2C&#10;whw/q362O6XGHNNvdvrU7YNSH6N+8wUiUB/e4Vf7oBVk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oPVwgAAANsAAAAPAAAAAAAAAAAAAAAAAJgCAABkcnMvZG93&#10;bnJldi54bWxQSwUGAAAAAAQABAD1AAAAhwMAAAAA&#10;" path="m,l5,e" filled="f" strokecolor="#aaa" strokeweight="1.06pt">
                  <v:path arrowok="t" o:connecttype="custom" o:connectlocs="0,0;5,0" o:connectangles="0,0"/>
                </v:shape>
                <v:shape id="Freeform 85" o:spid="_x0000_s1034" style="position:absolute;left:11194;top:134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R8MA&#10;AADbAAAADwAAAGRycy9kb3ducmV2LnhtbESPQWvCQBSE74L/YXmCN91YUELqKmoRPBRLVfD6mn3N&#10;pmbfhuyapP/eLRQ8DjPzDbNc97YSLTW+dKxgNk1AEOdOl1wouJz3kxSED8gaK8ek4Jc8rFfDwRIz&#10;7Tr+pPYUChEh7DNUYEKoMyl9bsiin7qaOHrfrrEYomwKqRvsItxW8iVJFtJiyXHBYE07Q/ntdLcK&#10;3symS89bPJj86+ejnYfruz6yUuNRv3kFEagPz/B/+6AVpAv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ekR8MAAADbAAAADwAAAAAAAAAAAAAAAACYAgAAZHJzL2Rv&#10;d25yZXYueG1sUEsFBgAAAAAEAAQA9QAAAIgDAAAAAA==&#10;" path="m,l5,e" filled="f" strokecolor="#ededed" strokeweight="1.06pt">
                  <v:path arrowok="t" o:connecttype="custom" o:connectlocs="0,0;5,0" o:connectangles="0,0"/>
                </v:shape>
                <v:shape id="Freeform 84" o:spid="_x0000_s1035" style="position:absolute;left:1700;top:13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SUMQA&#10;AADbAAAADwAAAGRycy9kb3ducmV2LnhtbESPQWsCMRSE74X+h/AK3mpWDypbo4hFVLy4au/PzXOz&#10;uHnZbqKu/fWNIHgcZuYbZjxtbSWu1PjSsYJeNwFBnDtdcqHgsF98jkD4gKyxckwK7uRhOnl/G2Oq&#10;3Y0zuu5CISKEfYoKTAh1KqXPDVn0XVcTR+/kGoshyqaQusFbhNtK9pNkIC2WHBcM1jQ3lJ93F6tg&#10;uf7ZZHQ4/x7N4vsvW8+2+XJfKNX5aGdfIAK14RV+tldawWgIjy/x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ElDEAAAA2wAAAA8AAAAAAAAAAAAAAAAAmAIAAGRycy9k&#10;b3ducmV2LnhtbFBLBQYAAAAABAAEAPUAAACJAwAAAAA=&#10;" path="m,l5,e" filled="f" strokecolor="#aaa" strokeweight=".34pt">
                  <v:path arrowok="t" o:connecttype="custom" o:connectlocs="0,0;5,0" o:connectangles="0,0"/>
                </v:shape>
                <v:shape id="Freeform 83" o:spid="_x0000_s1036" style="position:absolute;left:1700;top:13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79sEA&#10;AADbAAAADwAAAGRycy9kb3ducmV2LnhtbERPTYvCMBC9L/gfwgh7W9P1sGg1FVcQXDyoVQ/eps3Y&#10;FptJabLa/ntzEDw+3vd80Zla3Kl1lWUF36MIBHFudcWFgtNx/TUB4TyyxtoyKejJwSIZfMwx1vbB&#10;B7qnvhAhhF2MCkrvm1hKl5dk0I1sQxy4q20N+gDbQuoWHyHc1HIcRT/SYMWhocSGViXlt/TfKNgf&#10;ds35z5+mu+PW/PZ9munbJVPqc9gtZyA8df4tfrk3WsEkjA1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+/bBAAAA2wAAAA8AAAAAAAAAAAAAAAAAmAIAAGRycy9kb3du&#10;cmV2LnhtbFBLBQYAAAAABAAEAPUAAACGAwAAAAA=&#10;" path="m,l5,e" filled="f" strokecolor="#ededed" strokeweight=".34pt">
                  <v:path arrowok="t" o:connecttype="custom" o:connectlocs="0,0;5,0" o:connectangles="0,0"/>
                </v:shape>
                <v:shape id="Freeform 82" o:spid="_x0000_s1037" style="position:absolute;left:1705;top:1357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168IA&#10;AADbAAAADwAAAGRycy9kb3ducmV2LnhtbESPT4vCMBTE7wt+h/AEb2uqB3GrUUQUhPXiv/sjebbV&#10;5iU22Vq/vVlY2OMwM79h5svO1qKlJlSOFYyGGQhi7UzFhYLzafs5BREissHaMSl4UYDlovcxx9y4&#10;Jx+oPcZCJAiHHBWUMfpcyqBLshiGzhMn7+oaizHJppCmwWeC21qOs2wiLVacFkr0tC5J348/VoHf&#10;7wv/urWbS3d5bHanrR7Fb63UoN+tZiAidfE//NfeGQXTL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HXrwgAAANsAAAAPAAAAAAAAAAAAAAAAAJgCAABkcnMvZG93&#10;bnJldi54bWxQSwUGAAAAAAQABAD1AAAAhwMAAAAA&#10;" path="m,l9489,e" filled="f" strokecolor="#ededed" strokeweight=".34pt">
                  <v:path arrowok="t" o:connecttype="custom" o:connectlocs="0,0;9489,0" o:connectangles="0,0"/>
                </v:shape>
                <v:shape id="Freeform 81" o:spid="_x0000_s1038" style="position:absolute;left:11194;top:13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hLcEA&#10;AADbAAAADwAAAGRycy9kb3ducmV2LnhtbERPTYvCMBC9L/gfwgje1lQPol1TWQVB8eBa9bC3aTPb&#10;FptJaaK2/35zEDw+3vdy1ZlaPKh1lWUFk3EEgji3uuJCweW8/ZyDcB5ZY22ZFPTkYJUMPpYYa/vk&#10;Ez1SX4gQwi5GBaX3TSyly0sy6Ma2IQ7cn20N+gDbQuoWnyHc1HIaRTNpsOLQUGJDm5LyW3o3Cn5O&#10;x+a695fF8Xww675PM337zZQaDbvvLxCeOv8Wv9w7rWAR1oc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YS3BAAAA2wAAAA8AAAAAAAAAAAAAAAAAmAIAAGRycy9kb3du&#10;cmV2LnhtbFBLBQYAAAAABAAEAPUAAACGAwAAAAA=&#10;" path="m,l5,e" filled="f" strokecolor="#ededed" strokeweight=".34pt">
                  <v:path arrowok="t" o:connecttype="custom" o:connectlocs="0,0;5,0" o:connectangles="0,0"/>
                </v:shape>
                <v:shape id="Freeform 80" o:spid="_x0000_s1039" style="position:absolute;left:11194;top:135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EtsYA&#10;AADbAAAADwAAAGRycy9kb3ducmV2LnhtbESPT2vCQBTE74V+h+UVvDUbPUhNXaUtFCw9WJP04O2Z&#10;fSbB7NuQ3ebPt+8KgsdhZn7DrLejaURPnastK5hHMQjiwuqaSwV59vn8AsJ5ZI2NZVIwkYPt5vFh&#10;jYm2Ax+oT30pAoRdggoq79tESldUZNBFtiUO3tl2Bn2QXSl1h0OAm0Yu4ngpDdYcFips6aOi4pL+&#10;GQU/h337++Xz1T77Nu/TlJ705XhSavY0vr2C8DT6e/jW3mkFqzl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HEtsYAAADbAAAADwAAAAAAAAAAAAAAAACYAgAAZHJz&#10;L2Rvd25yZXYueG1sUEsFBgAAAAAEAAQA9QAAAIsDAAAAAA==&#10;" path="m,l5,e" filled="f" strokecolor="#ededed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color w:val="0067B1"/>
          <w:sz w:val="48"/>
          <w:szCs w:val="48"/>
        </w:rPr>
        <w:t>Draft Mt Coot-</w:t>
      </w:r>
      <w:proofErr w:type="spellStart"/>
      <w:r w:rsidR="00EF06A1">
        <w:rPr>
          <w:rFonts w:ascii="Arial" w:eastAsia="Arial" w:hAnsi="Arial" w:cs="Arial"/>
          <w:b/>
          <w:color w:val="0067B1"/>
          <w:sz w:val="48"/>
          <w:szCs w:val="48"/>
        </w:rPr>
        <w:t>tha</w:t>
      </w:r>
      <w:proofErr w:type="spellEnd"/>
      <w:r w:rsidR="00EF06A1">
        <w:rPr>
          <w:rFonts w:ascii="Arial" w:eastAsia="Arial" w:hAnsi="Arial" w:cs="Arial"/>
          <w:b/>
          <w:color w:val="0067B1"/>
          <w:sz w:val="48"/>
          <w:szCs w:val="48"/>
        </w:rPr>
        <w:t xml:space="preserve"> </w:t>
      </w:r>
      <w:proofErr w:type="spellStart"/>
      <w:r w:rsidR="00EF06A1">
        <w:rPr>
          <w:rFonts w:ascii="Arial" w:eastAsia="Arial" w:hAnsi="Arial" w:cs="Arial"/>
          <w:b/>
          <w:color w:val="0067B1"/>
          <w:sz w:val="48"/>
          <w:szCs w:val="48"/>
        </w:rPr>
        <w:t>zipline</w:t>
      </w:r>
      <w:proofErr w:type="spellEnd"/>
      <w:r w:rsidR="00EF06A1">
        <w:rPr>
          <w:rFonts w:ascii="Arial" w:eastAsia="Arial" w:hAnsi="Arial" w:cs="Arial"/>
          <w:b/>
          <w:color w:val="0067B1"/>
          <w:sz w:val="48"/>
          <w:szCs w:val="48"/>
        </w:rPr>
        <w:t xml:space="preserve"> land management plan</w:t>
      </w:r>
    </w:p>
    <w:p w:rsidR="00420B28" w:rsidRDefault="00420B28">
      <w:pPr>
        <w:spacing w:line="200" w:lineRule="exact"/>
      </w:pPr>
    </w:p>
    <w:p w:rsidR="00420B28" w:rsidRDefault="00420B28">
      <w:pPr>
        <w:spacing w:line="200" w:lineRule="exact"/>
      </w:pPr>
    </w:p>
    <w:p w:rsidR="00420B28" w:rsidRDefault="00420B28">
      <w:pPr>
        <w:spacing w:before="13" w:line="220" w:lineRule="exact"/>
        <w:rPr>
          <w:sz w:val="22"/>
          <w:szCs w:val="22"/>
        </w:rPr>
      </w:pPr>
    </w:p>
    <w:p w:rsidR="00420B28" w:rsidRDefault="00EF06A1">
      <w:pPr>
        <w:spacing w:before="26" w:line="248" w:lineRule="auto"/>
        <w:ind w:left="100" w:right="45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sz w:val="31"/>
          <w:szCs w:val="31"/>
        </w:rPr>
        <w:t>B</w:t>
      </w:r>
      <w:r>
        <w:rPr>
          <w:rFonts w:ascii="Arial" w:eastAsia="Arial" w:hAnsi="Arial" w:cs="Arial"/>
          <w:b/>
          <w:spacing w:val="1"/>
          <w:sz w:val="31"/>
          <w:szCs w:val="31"/>
        </w:rPr>
        <w:t>ri</w:t>
      </w:r>
      <w:r>
        <w:rPr>
          <w:rFonts w:ascii="Arial" w:eastAsia="Arial" w:hAnsi="Arial" w:cs="Arial"/>
          <w:b/>
          <w:spacing w:val="2"/>
          <w:sz w:val="31"/>
          <w:szCs w:val="31"/>
        </w:rPr>
        <w:t>sban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</w:t>
      </w:r>
      <w:r>
        <w:rPr>
          <w:rFonts w:ascii="Arial" w:eastAsia="Arial" w:hAnsi="Arial" w:cs="Arial"/>
          <w:b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sz w:val="31"/>
          <w:szCs w:val="31"/>
        </w:rPr>
        <w:t>y</w:t>
      </w:r>
      <w:r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Counc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>l</w:t>
      </w:r>
      <w:r>
        <w:rPr>
          <w:rFonts w:ascii="Arial" w:eastAsia="Arial" w:hAnsi="Arial" w:cs="Arial"/>
          <w:b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>s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seek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g</w:t>
      </w:r>
      <w:r>
        <w:rPr>
          <w:rFonts w:ascii="Arial" w:eastAsia="Arial" w:hAnsi="Arial" w:cs="Arial"/>
          <w:b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</w:t>
      </w:r>
      <w:r>
        <w:rPr>
          <w:rFonts w:ascii="Arial" w:eastAsia="Arial" w:hAnsi="Arial" w:cs="Arial"/>
          <w:b/>
          <w:spacing w:val="3"/>
          <w:sz w:val="31"/>
          <w:szCs w:val="31"/>
        </w:rPr>
        <w:t>mm</w:t>
      </w:r>
      <w:r>
        <w:rPr>
          <w:rFonts w:ascii="Arial" w:eastAsia="Arial" w:hAnsi="Arial" w:cs="Arial"/>
          <w:b/>
          <w:spacing w:val="2"/>
          <w:sz w:val="31"/>
          <w:szCs w:val="31"/>
        </w:rPr>
        <w:t>un</w:t>
      </w:r>
      <w:r>
        <w:rPr>
          <w:rFonts w:ascii="Arial" w:eastAsia="Arial" w:hAnsi="Arial" w:cs="Arial"/>
          <w:b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spacing w:val="2"/>
          <w:sz w:val="31"/>
          <w:szCs w:val="31"/>
        </w:rPr>
        <w:t>y</w:t>
      </w:r>
      <w:r>
        <w:rPr>
          <w:rFonts w:ascii="Arial" w:eastAsia="Arial" w:hAnsi="Arial" w:cs="Arial"/>
          <w:b/>
          <w:spacing w:val="1"/>
          <w:sz w:val="31"/>
          <w:szCs w:val="31"/>
        </w:rPr>
        <w:t>'</w:t>
      </w:r>
      <w:r>
        <w:rPr>
          <w:rFonts w:ascii="Arial" w:eastAsia="Arial" w:hAnsi="Arial" w:cs="Arial"/>
          <w:b/>
          <w:sz w:val="31"/>
          <w:szCs w:val="31"/>
        </w:rPr>
        <w:t>s</w:t>
      </w:r>
      <w:r>
        <w:rPr>
          <w:rFonts w:ascii="Arial" w:eastAsia="Arial" w:hAnsi="Arial" w:cs="Arial"/>
          <w:b/>
          <w:spacing w:val="4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eedbac</w:t>
      </w:r>
      <w:r>
        <w:rPr>
          <w:rFonts w:ascii="Arial" w:eastAsia="Arial" w:hAnsi="Arial" w:cs="Arial"/>
          <w:b/>
          <w:w w:val="102"/>
          <w:sz w:val="31"/>
          <w:szCs w:val="31"/>
        </w:rPr>
        <w:t xml:space="preserve">k 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Coo</w:t>
      </w:r>
      <w:r>
        <w:rPr>
          <w:rFonts w:ascii="Arial" w:eastAsia="Arial" w:hAnsi="Arial" w:cs="Arial"/>
          <w:b/>
          <w:spacing w:val="1"/>
          <w:sz w:val="31"/>
          <w:szCs w:val="31"/>
        </w:rPr>
        <w:t>t-</w:t>
      </w:r>
      <w:proofErr w:type="spellStart"/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a</w:t>
      </w:r>
      <w:proofErr w:type="spellEnd"/>
      <w:r>
        <w:rPr>
          <w:rFonts w:ascii="Arial" w:eastAsia="Arial" w:hAnsi="Arial" w:cs="Arial"/>
          <w:b/>
          <w:spacing w:val="30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31"/>
          <w:szCs w:val="31"/>
        </w:rPr>
        <w:t>z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e</w:t>
      </w:r>
      <w:proofErr w:type="spellEnd"/>
      <w:r>
        <w:rPr>
          <w:rFonts w:ascii="Arial" w:eastAsia="Arial" w:hAnsi="Arial" w:cs="Arial"/>
          <w:b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anage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an</w:t>
      </w:r>
      <w:r>
        <w:rPr>
          <w:rFonts w:ascii="Arial" w:eastAsia="Arial" w:hAnsi="Arial" w:cs="Arial"/>
          <w:b/>
          <w:w w:val="102"/>
          <w:sz w:val="31"/>
          <w:szCs w:val="31"/>
        </w:rPr>
        <w:t>.</w:t>
      </w:r>
    </w:p>
    <w:p w:rsidR="00420B28" w:rsidRDefault="00420B28">
      <w:pPr>
        <w:spacing w:before="5" w:line="160" w:lineRule="exact"/>
        <w:rPr>
          <w:sz w:val="16"/>
          <w:szCs w:val="16"/>
        </w:rPr>
      </w:pPr>
    </w:p>
    <w:p w:rsidR="00420B28" w:rsidRDefault="00420B28">
      <w:pPr>
        <w:spacing w:line="200" w:lineRule="exact"/>
      </w:pPr>
    </w:p>
    <w:p w:rsidR="00420B28" w:rsidRDefault="00EF06A1">
      <w:pPr>
        <w:spacing w:line="247" w:lineRule="auto"/>
        <w:ind w:left="100" w:right="135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sz w:val="31"/>
          <w:szCs w:val="31"/>
        </w:rPr>
        <w:t>Th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anage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ha</w:t>
      </w:r>
      <w:r>
        <w:rPr>
          <w:rFonts w:ascii="Arial" w:eastAsia="Arial" w:hAnsi="Arial" w:cs="Arial"/>
          <w:b/>
          <w:sz w:val="31"/>
          <w:szCs w:val="31"/>
        </w:rPr>
        <w:t>s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bee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epa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e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li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 xml:space="preserve">ne </w:t>
      </w:r>
      <w:r>
        <w:rPr>
          <w:rFonts w:ascii="Arial" w:eastAsia="Arial" w:hAnsi="Arial" w:cs="Arial"/>
          <w:b/>
          <w:spacing w:val="2"/>
          <w:sz w:val="31"/>
          <w:szCs w:val="31"/>
        </w:rPr>
        <w:t>w</w:t>
      </w:r>
      <w:r>
        <w:rPr>
          <w:rFonts w:ascii="Arial" w:eastAsia="Arial" w:hAnsi="Arial" w:cs="Arial"/>
          <w:b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sz w:val="31"/>
          <w:szCs w:val="31"/>
        </w:rPr>
        <w:t>h</w:t>
      </w:r>
      <w:r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31"/>
          <w:szCs w:val="31"/>
        </w:rPr>
        <w:t>Lan</w:t>
      </w:r>
      <w:r>
        <w:rPr>
          <w:rFonts w:ascii="Arial" w:eastAsia="Arial" w:hAnsi="Arial" w:cs="Arial"/>
          <w:b/>
          <w:i/>
          <w:sz w:val="31"/>
          <w:szCs w:val="31"/>
        </w:rPr>
        <w:t>d</w:t>
      </w:r>
      <w:r>
        <w:rPr>
          <w:rFonts w:ascii="Arial" w:eastAsia="Arial" w:hAnsi="Arial" w:cs="Arial"/>
          <w:b/>
          <w:i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31"/>
          <w:szCs w:val="31"/>
        </w:rPr>
        <w:t>Ac</w:t>
      </w:r>
      <w:r>
        <w:rPr>
          <w:rFonts w:ascii="Arial" w:eastAsia="Arial" w:hAnsi="Arial" w:cs="Arial"/>
          <w:b/>
          <w:i/>
          <w:sz w:val="31"/>
          <w:szCs w:val="31"/>
        </w:rPr>
        <w:t>t</w:t>
      </w:r>
      <w:r>
        <w:rPr>
          <w:rFonts w:ascii="Arial" w:eastAsia="Arial" w:hAnsi="Arial" w:cs="Arial"/>
          <w:b/>
          <w:i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31"/>
          <w:szCs w:val="31"/>
        </w:rPr>
        <w:t>1</w:t>
      </w:r>
      <w:r>
        <w:rPr>
          <w:rFonts w:ascii="Arial" w:eastAsia="Arial" w:hAnsi="Arial" w:cs="Arial"/>
          <w:b/>
          <w:i/>
          <w:spacing w:val="1"/>
          <w:sz w:val="31"/>
          <w:szCs w:val="31"/>
        </w:rPr>
        <w:t>9</w:t>
      </w:r>
      <w:r>
        <w:rPr>
          <w:rFonts w:ascii="Arial" w:eastAsia="Arial" w:hAnsi="Arial" w:cs="Arial"/>
          <w:b/>
          <w:i/>
          <w:spacing w:val="2"/>
          <w:sz w:val="31"/>
          <w:szCs w:val="31"/>
        </w:rPr>
        <w:t>9</w:t>
      </w:r>
      <w:r>
        <w:rPr>
          <w:rFonts w:ascii="Arial" w:eastAsia="Arial" w:hAnsi="Arial" w:cs="Arial"/>
          <w:b/>
          <w:i/>
          <w:sz w:val="31"/>
          <w:szCs w:val="31"/>
        </w:rPr>
        <w:t>4</w:t>
      </w:r>
      <w:r>
        <w:rPr>
          <w:rFonts w:ascii="Arial" w:eastAsia="Arial" w:hAnsi="Arial" w:cs="Arial"/>
          <w:b/>
          <w:i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z w:val="31"/>
          <w:szCs w:val="31"/>
        </w:rPr>
        <w:t>o</w:t>
      </w:r>
      <w:r>
        <w:rPr>
          <w:rFonts w:ascii="Arial" w:eastAsia="Arial" w:hAnsi="Arial" w:cs="Arial"/>
          <w:b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gu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B</w:t>
      </w:r>
      <w:r>
        <w:rPr>
          <w:rFonts w:ascii="Arial" w:eastAsia="Arial" w:hAnsi="Arial" w:cs="Arial"/>
          <w:b/>
          <w:spacing w:val="1"/>
          <w:sz w:val="31"/>
          <w:szCs w:val="31"/>
        </w:rPr>
        <w:t>ri</w:t>
      </w:r>
      <w:r>
        <w:rPr>
          <w:rFonts w:ascii="Arial" w:eastAsia="Arial" w:hAnsi="Arial" w:cs="Arial"/>
          <w:b/>
          <w:spacing w:val="2"/>
          <w:sz w:val="31"/>
          <w:szCs w:val="31"/>
        </w:rPr>
        <w:t>sban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</w:t>
      </w:r>
      <w:r>
        <w:rPr>
          <w:rFonts w:ascii="Arial" w:eastAsia="Arial" w:hAnsi="Arial" w:cs="Arial"/>
          <w:b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sz w:val="31"/>
          <w:szCs w:val="31"/>
        </w:rPr>
        <w:t>y</w:t>
      </w:r>
      <w:r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Counc</w:t>
      </w:r>
      <w:r>
        <w:rPr>
          <w:rFonts w:ascii="Arial" w:eastAsia="Arial" w:hAnsi="Arial" w:cs="Arial"/>
          <w:b/>
          <w:spacing w:val="1"/>
          <w:sz w:val="31"/>
          <w:szCs w:val="31"/>
        </w:rPr>
        <w:t>il</w:t>
      </w:r>
      <w:r>
        <w:rPr>
          <w:rFonts w:ascii="Arial" w:eastAsia="Arial" w:hAnsi="Arial" w:cs="Arial"/>
          <w:b/>
          <w:sz w:val="31"/>
          <w:szCs w:val="31"/>
        </w:rPr>
        <w:t>,</w:t>
      </w:r>
      <w:r>
        <w:rPr>
          <w:rFonts w:ascii="Arial" w:eastAsia="Arial" w:hAnsi="Arial" w:cs="Arial"/>
          <w:b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 xml:space="preserve">its </w:t>
      </w:r>
      <w:r>
        <w:rPr>
          <w:rFonts w:ascii="Arial" w:eastAsia="Arial" w:hAnsi="Arial" w:cs="Arial"/>
          <w:b/>
          <w:spacing w:val="2"/>
          <w:sz w:val="31"/>
          <w:szCs w:val="31"/>
        </w:rPr>
        <w:t>capac</w:t>
      </w:r>
      <w:r>
        <w:rPr>
          <w:rFonts w:ascii="Arial" w:eastAsia="Arial" w:hAnsi="Arial" w:cs="Arial"/>
          <w:b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sz w:val="31"/>
          <w:szCs w:val="31"/>
        </w:rPr>
        <w:t>y</w:t>
      </w:r>
      <w:r>
        <w:rPr>
          <w:rFonts w:ascii="Arial" w:eastAsia="Arial" w:hAnsi="Arial" w:cs="Arial"/>
          <w:b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s</w:t>
      </w:r>
      <w:r>
        <w:rPr>
          <w:rFonts w:ascii="Arial" w:eastAsia="Arial" w:hAnsi="Arial" w:cs="Arial"/>
          <w:b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tr</w:t>
      </w:r>
      <w:r>
        <w:rPr>
          <w:rFonts w:ascii="Arial" w:eastAsia="Arial" w:hAnsi="Arial" w:cs="Arial"/>
          <w:b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ee</w:t>
      </w:r>
      <w:r>
        <w:rPr>
          <w:rFonts w:ascii="Arial" w:eastAsia="Arial" w:hAnsi="Arial" w:cs="Arial"/>
          <w:b/>
          <w:sz w:val="31"/>
          <w:szCs w:val="31"/>
        </w:rPr>
        <w:t>,</w:t>
      </w:r>
      <w:r>
        <w:rPr>
          <w:rFonts w:ascii="Arial" w:eastAsia="Arial" w:hAnsi="Arial" w:cs="Arial"/>
          <w:b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r</w:t>
      </w:r>
      <w:r>
        <w:rPr>
          <w:rFonts w:ascii="Arial" w:eastAsia="Arial" w:hAnsi="Arial" w:cs="Arial"/>
          <w:b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u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u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deve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op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f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 xml:space="preserve">he </w:t>
      </w:r>
      <w:r>
        <w:rPr>
          <w:rFonts w:ascii="Arial" w:eastAsia="Arial" w:hAnsi="Arial" w:cs="Arial"/>
          <w:b/>
          <w:spacing w:val="2"/>
          <w:sz w:val="31"/>
          <w:szCs w:val="31"/>
        </w:rPr>
        <w:t>Dee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f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G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T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(</w:t>
      </w:r>
      <w:r>
        <w:rPr>
          <w:rFonts w:ascii="Arial" w:eastAsia="Arial" w:hAnsi="Arial" w:cs="Arial"/>
          <w:b/>
          <w:spacing w:val="2"/>
          <w:sz w:val="31"/>
          <w:szCs w:val="31"/>
        </w:rPr>
        <w:t>DOG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T</w:t>
      </w:r>
      <w:r>
        <w:rPr>
          <w:rFonts w:ascii="Arial" w:eastAsia="Arial" w:hAnsi="Arial" w:cs="Arial"/>
          <w:b/>
          <w:sz w:val="31"/>
          <w:szCs w:val="31"/>
        </w:rPr>
        <w:t>)</w:t>
      </w:r>
      <w:r>
        <w:rPr>
          <w:rFonts w:ascii="Arial" w:eastAsia="Arial" w:hAnsi="Arial" w:cs="Arial"/>
          <w:b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and</w:t>
      </w:r>
      <w:r>
        <w:rPr>
          <w:rFonts w:ascii="Arial" w:eastAsia="Arial" w:hAnsi="Arial" w:cs="Arial"/>
          <w:b/>
          <w:sz w:val="31"/>
          <w:szCs w:val="31"/>
        </w:rPr>
        <w:t>,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Lo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z w:val="31"/>
          <w:szCs w:val="31"/>
        </w:rPr>
        <w:t>2</w:t>
      </w:r>
      <w:r>
        <w:rPr>
          <w:rFonts w:ascii="Arial" w:eastAsia="Arial" w:hAnsi="Arial" w:cs="Arial"/>
          <w:b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SP241566</w:t>
      </w:r>
      <w:r>
        <w:rPr>
          <w:rFonts w:ascii="Arial" w:eastAsia="Arial" w:hAnsi="Arial" w:cs="Arial"/>
          <w:b/>
          <w:sz w:val="31"/>
          <w:szCs w:val="31"/>
        </w:rPr>
        <w:t>,</w:t>
      </w:r>
      <w:r>
        <w:rPr>
          <w:rFonts w:ascii="Arial" w:eastAsia="Arial" w:hAnsi="Arial" w:cs="Arial"/>
          <w:b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31"/>
          <w:szCs w:val="31"/>
        </w:rPr>
        <w:t>M</w:t>
      </w:r>
      <w:r>
        <w:rPr>
          <w:rFonts w:ascii="Arial" w:eastAsia="Arial" w:hAnsi="Arial" w:cs="Arial"/>
          <w:b/>
          <w:w w:val="102"/>
          <w:sz w:val="31"/>
          <w:szCs w:val="31"/>
        </w:rPr>
        <w:t xml:space="preserve">t </w:t>
      </w:r>
      <w:r>
        <w:rPr>
          <w:rFonts w:ascii="Arial" w:eastAsia="Arial" w:hAnsi="Arial" w:cs="Arial"/>
          <w:b/>
          <w:spacing w:val="2"/>
          <w:sz w:val="31"/>
          <w:szCs w:val="31"/>
        </w:rPr>
        <w:t>Coo</w:t>
      </w:r>
      <w:r>
        <w:rPr>
          <w:rFonts w:ascii="Arial" w:eastAsia="Arial" w:hAnsi="Arial" w:cs="Arial"/>
          <w:b/>
          <w:spacing w:val="1"/>
          <w:sz w:val="31"/>
          <w:szCs w:val="31"/>
        </w:rPr>
        <w:t>t-</w:t>
      </w:r>
      <w:proofErr w:type="spellStart"/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ha</w:t>
      </w:r>
      <w:proofErr w:type="spellEnd"/>
      <w:r>
        <w:rPr>
          <w:rFonts w:ascii="Arial" w:eastAsia="Arial" w:hAnsi="Arial" w:cs="Arial"/>
          <w:b/>
          <w:sz w:val="31"/>
          <w:szCs w:val="31"/>
        </w:rPr>
        <w:t>,</w:t>
      </w:r>
      <w:r>
        <w:rPr>
          <w:rFonts w:ascii="Arial" w:eastAsia="Arial" w:hAnsi="Arial" w:cs="Arial"/>
          <w:b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ongo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g</w:t>
      </w:r>
      <w:r>
        <w:rPr>
          <w:rFonts w:ascii="Arial" w:eastAsia="Arial" w:hAnsi="Arial" w:cs="Arial"/>
          <w:b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enanc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4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anage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 xml:space="preserve">of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tr</w:t>
      </w:r>
      <w:r>
        <w:rPr>
          <w:rFonts w:ascii="Arial" w:eastAsia="Arial" w:hAnsi="Arial" w:cs="Arial"/>
          <w:b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and</w:t>
      </w:r>
      <w:r>
        <w:rPr>
          <w:rFonts w:ascii="Arial" w:eastAsia="Arial" w:hAnsi="Arial" w:cs="Arial"/>
          <w:b/>
          <w:w w:val="102"/>
          <w:sz w:val="31"/>
          <w:szCs w:val="31"/>
        </w:rPr>
        <w:t>.</w:t>
      </w:r>
    </w:p>
    <w:p w:rsidR="00420B28" w:rsidRDefault="00420B28">
      <w:pPr>
        <w:spacing w:before="7" w:line="160" w:lineRule="exact"/>
        <w:rPr>
          <w:sz w:val="16"/>
          <w:szCs w:val="16"/>
        </w:rPr>
      </w:pPr>
    </w:p>
    <w:p w:rsidR="00420B28" w:rsidRDefault="00420B28">
      <w:pPr>
        <w:spacing w:line="200" w:lineRule="exact"/>
      </w:pPr>
    </w:p>
    <w:p w:rsidR="00420B28" w:rsidRDefault="00EF06A1">
      <w:pPr>
        <w:spacing w:line="248" w:lineRule="auto"/>
        <w:ind w:left="100" w:right="191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eas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ov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you</w:t>
      </w:r>
      <w:r>
        <w:rPr>
          <w:rFonts w:ascii="Arial" w:eastAsia="Arial" w:hAnsi="Arial" w:cs="Arial"/>
          <w:b/>
          <w:sz w:val="31"/>
          <w:szCs w:val="31"/>
        </w:rPr>
        <w:t>r</w:t>
      </w:r>
      <w:r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eedbac</w:t>
      </w:r>
      <w:r>
        <w:rPr>
          <w:rFonts w:ascii="Arial" w:eastAsia="Arial" w:hAnsi="Arial" w:cs="Arial"/>
          <w:b/>
          <w:sz w:val="31"/>
          <w:szCs w:val="31"/>
        </w:rPr>
        <w:t>k</w:t>
      </w:r>
      <w:r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abou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 xml:space="preserve">and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anage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g</w:t>
      </w:r>
      <w:r>
        <w:rPr>
          <w:rFonts w:ascii="Arial" w:eastAsia="Arial" w:hAnsi="Arial" w:cs="Arial"/>
          <w:b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z w:val="31"/>
          <w:szCs w:val="31"/>
        </w:rPr>
        <w:t>m</w:t>
      </w:r>
      <w:r>
        <w:rPr>
          <w:rFonts w:ascii="Arial" w:eastAsia="Arial" w:hAnsi="Arial" w:cs="Arial"/>
          <w:b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be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o</w:t>
      </w:r>
      <w:r>
        <w:rPr>
          <w:rFonts w:ascii="Arial" w:eastAsia="Arial" w:hAnsi="Arial" w:cs="Arial"/>
          <w:b/>
          <w:spacing w:val="3"/>
          <w:w w:val="102"/>
          <w:sz w:val="31"/>
          <w:szCs w:val="31"/>
        </w:rPr>
        <w:t>w</w:t>
      </w:r>
      <w:r>
        <w:rPr>
          <w:rFonts w:ascii="Arial" w:eastAsia="Arial" w:hAnsi="Arial" w:cs="Arial"/>
          <w:b/>
          <w:w w:val="102"/>
          <w:sz w:val="31"/>
          <w:szCs w:val="31"/>
        </w:rPr>
        <w:t>.</w:t>
      </w:r>
    </w:p>
    <w:p w:rsidR="00420B28" w:rsidRDefault="00420B28">
      <w:pPr>
        <w:spacing w:before="5" w:line="160" w:lineRule="exact"/>
        <w:rPr>
          <w:sz w:val="16"/>
          <w:szCs w:val="16"/>
        </w:rPr>
      </w:pPr>
    </w:p>
    <w:p w:rsidR="00420B28" w:rsidRDefault="00420B28">
      <w:pPr>
        <w:spacing w:line="200" w:lineRule="exact"/>
      </w:pPr>
    </w:p>
    <w:p w:rsidR="00420B28" w:rsidRDefault="00EF06A1">
      <w:pPr>
        <w:spacing w:line="248" w:lineRule="auto"/>
        <w:ind w:left="100" w:right="157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3"/>
          <w:sz w:val="31"/>
          <w:szCs w:val="31"/>
        </w:rPr>
        <w:t>W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as</w:t>
      </w:r>
      <w:r>
        <w:rPr>
          <w:rFonts w:ascii="Arial" w:eastAsia="Arial" w:hAnsi="Arial" w:cs="Arial"/>
          <w:b/>
          <w:sz w:val="31"/>
          <w:szCs w:val="31"/>
        </w:rPr>
        <w:t>k</w:t>
      </w:r>
      <w:r>
        <w:rPr>
          <w:rFonts w:ascii="Arial" w:eastAsia="Arial" w:hAnsi="Arial" w:cs="Arial"/>
          <w:b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ha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yo</w:t>
      </w:r>
      <w:r>
        <w:rPr>
          <w:rFonts w:ascii="Arial" w:eastAsia="Arial" w:hAnsi="Arial" w:cs="Arial"/>
          <w:b/>
          <w:sz w:val="31"/>
          <w:szCs w:val="31"/>
        </w:rPr>
        <w:t>u</w:t>
      </w:r>
      <w:r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eas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ea</w:t>
      </w:r>
      <w:r>
        <w:rPr>
          <w:rFonts w:ascii="Arial" w:eastAsia="Arial" w:hAnsi="Arial" w:cs="Arial"/>
          <w:b/>
          <w:sz w:val="31"/>
          <w:szCs w:val="31"/>
        </w:rPr>
        <w:t>d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Coo</w:t>
      </w:r>
      <w:r>
        <w:rPr>
          <w:rFonts w:ascii="Arial" w:eastAsia="Arial" w:hAnsi="Arial" w:cs="Arial"/>
          <w:b/>
          <w:spacing w:val="1"/>
          <w:sz w:val="31"/>
          <w:szCs w:val="31"/>
        </w:rPr>
        <w:t>t-</w:t>
      </w:r>
      <w:proofErr w:type="spellStart"/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a</w:t>
      </w:r>
      <w:proofErr w:type="spellEnd"/>
      <w:r>
        <w:rPr>
          <w:rFonts w:ascii="Arial" w:eastAsia="Arial" w:hAnsi="Arial" w:cs="Arial"/>
          <w:b/>
          <w:spacing w:val="30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31"/>
          <w:szCs w:val="31"/>
        </w:rPr>
        <w:t>z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e</w:t>
      </w:r>
      <w:proofErr w:type="spellEnd"/>
      <w:r>
        <w:rPr>
          <w:rFonts w:ascii="Arial" w:eastAsia="Arial" w:hAnsi="Arial" w:cs="Arial"/>
          <w:b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an</w:t>
      </w:r>
      <w:r>
        <w:rPr>
          <w:rFonts w:ascii="Arial" w:eastAsia="Arial" w:hAnsi="Arial" w:cs="Arial"/>
          <w:b/>
          <w:w w:val="102"/>
          <w:sz w:val="31"/>
          <w:szCs w:val="31"/>
        </w:rPr>
        <w:t xml:space="preserve">d 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anage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en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be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co</w:t>
      </w:r>
      <w:r>
        <w:rPr>
          <w:rFonts w:ascii="Arial" w:eastAsia="Arial" w:hAnsi="Arial" w:cs="Arial"/>
          <w:b/>
          <w:spacing w:val="3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e</w:t>
      </w:r>
      <w:r>
        <w:rPr>
          <w:rFonts w:ascii="Arial" w:eastAsia="Arial" w:hAnsi="Arial" w:cs="Arial"/>
          <w:b/>
          <w:spacing w:val="1"/>
          <w:sz w:val="31"/>
          <w:szCs w:val="31"/>
        </w:rPr>
        <w:t>ti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g</w:t>
      </w:r>
      <w:r>
        <w:rPr>
          <w:rFonts w:ascii="Arial" w:eastAsia="Arial" w:hAnsi="Arial" w:cs="Arial"/>
          <w:b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su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vey.</w:t>
      </w:r>
    </w:p>
    <w:p w:rsidR="00420B28" w:rsidRDefault="00420B28">
      <w:pPr>
        <w:spacing w:before="5" w:line="160" w:lineRule="exact"/>
        <w:rPr>
          <w:sz w:val="16"/>
          <w:szCs w:val="16"/>
        </w:rPr>
      </w:pPr>
    </w:p>
    <w:p w:rsidR="00420B28" w:rsidRDefault="00420B28">
      <w:pPr>
        <w:spacing w:line="200" w:lineRule="exact"/>
      </w:pPr>
    </w:p>
    <w:p w:rsidR="00420B28" w:rsidRDefault="004F37B6">
      <w:pPr>
        <w:spacing w:line="248" w:lineRule="auto"/>
        <w:ind w:left="100" w:right="190"/>
        <w:rPr>
          <w:rFonts w:ascii="Arial" w:eastAsia="Arial" w:hAnsi="Arial" w:cs="Arial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716280</wp:posOffset>
                </wp:positionV>
                <wp:extent cx="6068695" cy="0"/>
                <wp:effectExtent l="13335" t="9525" r="13970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128"/>
                          <a:chExt cx="9557" cy="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671" y="1128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14F8A" id="Group 77" o:spid="_x0000_s1026" style="position:absolute;margin-left:83.55pt;margin-top:56.4pt;width:477.85pt;height:0;z-index:-251667456;mso-position-horizontal-relative:page" coordorigin="1671,1128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">
                <v:shape id="Freeform 78" o:spid="_x0000_s1027" style="position:absolute;left:1671;top:1128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x+sYA&#10;AADbAAAADwAAAGRycy9kb3ducmV2LnhtbESPzW7CMBCE70i8g7VIvRUnPTSQYlBUqW0qOPB36W0V&#10;b+OUeB3FLqRvj5EqcRzNzDeaxWqwrThT7xvHCtJpAoK4crrhWsHx8PY4A+EDssbWMSn4Iw+r5Xi0&#10;wFy7C+/ovA+1iBD2OSowIXS5lL4yZNFPXUccvW/XWwxR9rXUPV4i3LbyKUmepcWG44LBjl4NVaf9&#10;r1WwTr+Kj1OymR2C+Zxvs58yLd5LpR4mQ/ECItAQ7uH/dqkVZB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Nx+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Th</w:t>
      </w:r>
      <w:r w:rsidR="00EF06A1">
        <w:rPr>
          <w:rFonts w:ascii="Arial" w:eastAsia="Arial" w:hAnsi="Arial" w:cs="Arial"/>
          <w:b/>
          <w:sz w:val="31"/>
          <w:szCs w:val="31"/>
        </w:rPr>
        <w:t>e</w:t>
      </w:r>
      <w:r w:rsidR="00EF06A1">
        <w:rPr>
          <w:rFonts w:ascii="Arial" w:eastAsia="Arial" w:hAnsi="Arial" w:cs="Arial"/>
          <w:b/>
          <w:spacing w:val="16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su</w:t>
      </w:r>
      <w:r w:rsidR="00EF06A1">
        <w:rPr>
          <w:rFonts w:ascii="Arial" w:eastAsia="Arial" w:hAnsi="Arial" w:cs="Arial"/>
          <w:b/>
          <w:spacing w:val="1"/>
          <w:sz w:val="31"/>
          <w:szCs w:val="31"/>
        </w:rPr>
        <w:t>r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ve</w:t>
      </w:r>
      <w:r w:rsidR="00EF06A1">
        <w:rPr>
          <w:rFonts w:ascii="Arial" w:eastAsia="Arial" w:hAnsi="Arial" w:cs="Arial"/>
          <w:b/>
          <w:sz w:val="31"/>
          <w:szCs w:val="31"/>
        </w:rPr>
        <w:t>y</w:t>
      </w:r>
      <w:r w:rsidR="00EF06A1">
        <w:rPr>
          <w:rFonts w:ascii="Arial" w:eastAsia="Arial" w:hAnsi="Arial" w:cs="Arial"/>
          <w:b/>
          <w:spacing w:val="25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31"/>
          <w:szCs w:val="31"/>
        </w:rPr>
        <w:t>i</w:t>
      </w:r>
      <w:r w:rsidR="00EF06A1">
        <w:rPr>
          <w:rFonts w:ascii="Arial" w:eastAsia="Arial" w:hAnsi="Arial" w:cs="Arial"/>
          <w:b/>
          <w:sz w:val="31"/>
          <w:szCs w:val="31"/>
        </w:rPr>
        <w:t>s</w:t>
      </w:r>
      <w:r w:rsidR="00EF06A1">
        <w:rPr>
          <w:rFonts w:ascii="Arial" w:eastAsia="Arial" w:hAnsi="Arial" w:cs="Arial"/>
          <w:b/>
          <w:spacing w:val="9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ope</w:t>
      </w:r>
      <w:r w:rsidR="00EF06A1">
        <w:rPr>
          <w:rFonts w:ascii="Arial" w:eastAsia="Arial" w:hAnsi="Arial" w:cs="Arial"/>
          <w:b/>
          <w:sz w:val="31"/>
          <w:szCs w:val="31"/>
        </w:rPr>
        <w:t>n</w:t>
      </w:r>
      <w:r w:rsidR="00EF06A1">
        <w:rPr>
          <w:rFonts w:ascii="Arial" w:eastAsia="Arial" w:hAnsi="Arial" w:cs="Arial"/>
          <w:b/>
          <w:spacing w:val="20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31"/>
          <w:szCs w:val="31"/>
        </w:rPr>
        <w:t>f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o</w:t>
      </w:r>
      <w:r w:rsidR="00EF06A1">
        <w:rPr>
          <w:rFonts w:ascii="Arial" w:eastAsia="Arial" w:hAnsi="Arial" w:cs="Arial"/>
          <w:b/>
          <w:sz w:val="31"/>
          <w:szCs w:val="31"/>
        </w:rPr>
        <w:t>r</w:t>
      </w:r>
      <w:r w:rsidR="00EF06A1">
        <w:rPr>
          <w:rFonts w:ascii="Arial" w:eastAsia="Arial" w:hAnsi="Arial" w:cs="Arial"/>
          <w:b/>
          <w:spacing w:val="12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you</w:t>
      </w:r>
      <w:r w:rsidR="00EF06A1">
        <w:rPr>
          <w:rFonts w:ascii="Arial" w:eastAsia="Arial" w:hAnsi="Arial" w:cs="Arial"/>
          <w:b/>
          <w:sz w:val="31"/>
          <w:szCs w:val="31"/>
        </w:rPr>
        <w:t>r</w:t>
      </w:r>
      <w:r w:rsidR="00EF06A1"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31"/>
          <w:szCs w:val="31"/>
        </w:rPr>
        <w:t>f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eedbac</w:t>
      </w:r>
      <w:r w:rsidR="00EF06A1">
        <w:rPr>
          <w:rFonts w:ascii="Arial" w:eastAsia="Arial" w:hAnsi="Arial" w:cs="Arial"/>
          <w:b/>
          <w:sz w:val="31"/>
          <w:szCs w:val="31"/>
        </w:rPr>
        <w:t>k</w:t>
      </w:r>
      <w:r w:rsidR="00EF06A1"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un</w:t>
      </w:r>
      <w:r w:rsidR="00EF06A1">
        <w:rPr>
          <w:rFonts w:ascii="Arial" w:eastAsia="Arial" w:hAnsi="Arial" w:cs="Arial"/>
          <w:b/>
          <w:spacing w:val="1"/>
          <w:sz w:val="31"/>
          <w:szCs w:val="31"/>
        </w:rPr>
        <w:t>ti</w:t>
      </w:r>
      <w:r w:rsidR="00EF06A1">
        <w:rPr>
          <w:rFonts w:ascii="Arial" w:eastAsia="Arial" w:hAnsi="Arial" w:cs="Arial"/>
          <w:b/>
          <w:sz w:val="31"/>
          <w:szCs w:val="31"/>
        </w:rPr>
        <w:t>l</w:t>
      </w:r>
      <w:r w:rsidR="00EF06A1">
        <w:rPr>
          <w:rFonts w:ascii="Arial" w:eastAsia="Arial" w:hAnsi="Arial" w:cs="Arial"/>
          <w:b/>
          <w:spacing w:val="17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3</w:t>
      </w:r>
      <w:r w:rsidR="00EF06A1">
        <w:rPr>
          <w:rFonts w:ascii="Arial" w:eastAsia="Arial" w:hAnsi="Arial" w:cs="Arial"/>
          <w:b/>
          <w:sz w:val="31"/>
          <w:szCs w:val="31"/>
        </w:rPr>
        <w:t>1</w:t>
      </w:r>
      <w:r w:rsidR="00EF06A1">
        <w:rPr>
          <w:rFonts w:ascii="Arial" w:eastAsia="Arial" w:hAnsi="Arial" w:cs="Arial"/>
          <w:b/>
          <w:spacing w:val="11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Dece</w:t>
      </w:r>
      <w:r w:rsidR="00EF06A1">
        <w:rPr>
          <w:rFonts w:ascii="Arial" w:eastAsia="Arial" w:hAnsi="Arial" w:cs="Arial"/>
          <w:b/>
          <w:spacing w:val="3"/>
          <w:sz w:val="31"/>
          <w:szCs w:val="31"/>
        </w:rPr>
        <w:t>m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be</w:t>
      </w:r>
      <w:r w:rsidR="00EF06A1">
        <w:rPr>
          <w:rFonts w:ascii="Arial" w:eastAsia="Arial" w:hAnsi="Arial" w:cs="Arial"/>
          <w:b/>
          <w:sz w:val="31"/>
          <w:szCs w:val="31"/>
        </w:rPr>
        <w:t>r</w:t>
      </w:r>
      <w:r w:rsidR="00EF06A1">
        <w:rPr>
          <w:rFonts w:ascii="Arial" w:eastAsia="Arial" w:hAnsi="Arial" w:cs="Arial"/>
          <w:b/>
          <w:spacing w:val="34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w w:val="102"/>
          <w:sz w:val="31"/>
          <w:szCs w:val="31"/>
        </w:rPr>
        <w:t>201</w:t>
      </w:r>
      <w:r w:rsidR="00EF06A1">
        <w:rPr>
          <w:rFonts w:ascii="Arial" w:eastAsia="Arial" w:hAnsi="Arial" w:cs="Arial"/>
          <w:b/>
          <w:w w:val="102"/>
          <w:sz w:val="31"/>
          <w:szCs w:val="31"/>
        </w:rPr>
        <w:t xml:space="preserve">8 </w:t>
      </w:r>
      <w:r w:rsidR="00EF06A1">
        <w:rPr>
          <w:rFonts w:ascii="Arial" w:eastAsia="Arial" w:hAnsi="Arial" w:cs="Arial"/>
          <w:b/>
          <w:spacing w:val="2"/>
          <w:sz w:val="31"/>
          <w:szCs w:val="31"/>
        </w:rPr>
        <w:t>a</w:t>
      </w:r>
      <w:r w:rsidR="00EF06A1">
        <w:rPr>
          <w:rFonts w:ascii="Arial" w:eastAsia="Arial" w:hAnsi="Arial" w:cs="Arial"/>
          <w:b/>
          <w:sz w:val="31"/>
          <w:szCs w:val="31"/>
        </w:rPr>
        <w:t>t</w:t>
      </w:r>
      <w:r w:rsidR="00EF06A1">
        <w:rPr>
          <w:rFonts w:ascii="Arial" w:eastAsia="Arial" w:hAnsi="Arial" w:cs="Arial"/>
          <w:b/>
          <w:spacing w:val="9"/>
          <w:sz w:val="31"/>
          <w:szCs w:val="31"/>
        </w:rPr>
        <w:t xml:space="preserve"> </w:t>
      </w:r>
      <w:r w:rsidR="00EF06A1">
        <w:rPr>
          <w:rFonts w:ascii="Arial" w:eastAsia="Arial" w:hAnsi="Arial" w:cs="Arial"/>
          <w:b/>
          <w:spacing w:val="2"/>
          <w:w w:val="102"/>
          <w:sz w:val="31"/>
          <w:szCs w:val="31"/>
        </w:rPr>
        <w:t>11</w:t>
      </w:r>
      <w:r w:rsidR="00EF06A1">
        <w:rPr>
          <w:rFonts w:ascii="Arial" w:eastAsia="Arial" w:hAnsi="Arial" w:cs="Arial"/>
          <w:b/>
          <w:spacing w:val="1"/>
          <w:w w:val="102"/>
          <w:sz w:val="31"/>
          <w:szCs w:val="31"/>
        </w:rPr>
        <w:t>.</w:t>
      </w:r>
      <w:r w:rsidR="00EF06A1">
        <w:rPr>
          <w:rFonts w:ascii="Arial" w:eastAsia="Arial" w:hAnsi="Arial" w:cs="Arial"/>
          <w:b/>
          <w:spacing w:val="2"/>
          <w:w w:val="102"/>
          <w:sz w:val="31"/>
          <w:szCs w:val="31"/>
        </w:rPr>
        <w:t>59p</w:t>
      </w:r>
      <w:r w:rsidR="00EF06A1">
        <w:rPr>
          <w:rFonts w:ascii="Arial" w:eastAsia="Arial" w:hAnsi="Arial" w:cs="Arial"/>
          <w:b/>
          <w:spacing w:val="3"/>
          <w:w w:val="102"/>
          <w:sz w:val="31"/>
          <w:szCs w:val="31"/>
        </w:rPr>
        <w:t>m</w:t>
      </w:r>
      <w:r w:rsidR="00EF06A1">
        <w:rPr>
          <w:rFonts w:ascii="Arial" w:eastAsia="Arial" w:hAnsi="Arial" w:cs="Arial"/>
          <w:b/>
          <w:w w:val="102"/>
          <w:sz w:val="31"/>
          <w:szCs w:val="31"/>
        </w:rPr>
        <w:t>.</w:t>
      </w:r>
    </w:p>
    <w:p w:rsidR="00420B28" w:rsidRDefault="00420B28">
      <w:pPr>
        <w:spacing w:line="200" w:lineRule="exact"/>
      </w:pPr>
    </w:p>
    <w:p w:rsidR="00420B28" w:rsidRDefault="00420B28">
      <w:pPr>
        <w:spacing w:line="200" w:lineRule="exact"/>
      </w:pPr>
    </w:p>
    <w:p w:rsidR="00420B28" w:rsidRDefault="00420B28">
      <w:pPr>
        <w:spacing w:before="10" w:line="200" w:lineRule="exact"/>
      </w:pPr>
    </w:p>
    <w:p w:rsidR="00420B28" w:rsidRDefault="00EF06A1">
      <w:pPr>
        <w:spacing w:before="2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Hav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rea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dra</w:t>
      </w:r>
      <w:r>
        <w:rPr>
          <w:rFonts w:ascii="Arial" w:eastAsia="Arial" w:hAnsi="Arial" w:cs="Arial"/>
          <w:b/>
          <w:sz w:val="28"/>
          <w:szCs w:val="28"/>
        </w:rPr>
        <w:t>ft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Coot-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managemen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420B28" w:rsidRDefault="00EF06A1">
      <w:pPr>
        <w:spacing w:before="57"/>
        <w:ind w:left="100"/>
        <w:rPr>
          <w:sz w:val="24"/>
          <w:szCs w:val="24"/>
        </w:rPr>
      </w:pPr>
      <w:r>
        <w:rPr>
          <w:sz w:val="24"/>
          <w:szCs w:val="24"/>
        </w:rPr>
        <w:t>( ) Yes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4F37B6">
      <w:pPr>
        <w:spacing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373380</wp:posOffset>
                </wp:positionV>
                <wp:extent cx="6051550" cy="19685"/>
                <wp:effectExtent l="3175" t="10795" r="3175" b="762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9685"/>
                          <a:chOff x="1685" y="588"/>
                          <a:chExt cx="9530" cy="31"/>
                        </a:xfrm>
                      </wpg:grpSpPr>
                      <wps:wsp>
                        <wps:cNvPr id="63" name="Freeform 76"/>
                        <wps:cNvSpPr>
                          <a:spLocks/>
                        </wps:cNvSpPr>
                        <wps:spPr bwMode="auto">
                          <a:xfrm>
                            <a:off x="1700" y="603"/>
                            <a:ext cx="949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9"/>
                              <a:gd name="T2" fmla="+- 0 11199 1700"/>
                              <a:gd name="T3" fmla="*/ T2 w 9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9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5"/>
                        <wps:cNvSpPr>
                          <a:spLocks/>
                        </wps:cNvSpPr>
                        <wps:spPr bwMode="auto">
                          <a:xfrm>
                            <a:off x="1700" y="591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1700" y="591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3"/>
                        <wps:cNvSpPr>
                          <a:spLocks/>
                        </wps:cNvSpPr>
                        <wps:spPr bwMode="auto">
                          <a:xfrm>
                            <a:off x="1705" y="591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11194" y="591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194" y="591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700" y="603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1194" y="603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700" y="615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700" y="615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705" y="615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11194" y="615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11194" y="615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2D0855" id="Group 63" o:spid="_x0000_s1026" style="position:absolute;margin-left:84.25pt;margin-top:29.4pt;width:476.5pt;height:1.55pt;z-index:-251666432;mso-position-horizontal-relative:page" coordorigin="1685,588" coordsize="95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">
                <v:shape id="Freeform 76" o:spid="_x0000_s1027" style="position:absolute;left:1700;top:603;width:9499;height:0;visibility:visible;mso-wrap-style:square;v-text-anchor:top" coordsize="9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DAMMA&#10;AADbAAAADwAAAGRycy9kb3ducmV2LnhtbESPQUsDMRSE74L/IbyCl2KzVljqtmkRpeBFxLb0/Ehe&#10;N9tuXpbNs7v+eyMIHoeZ+YZZbcbQqiv1qYls4GFWgCK20TVcGzjst/cLUEmQHbaRycA3Jdisb29W&#10;WLk48Cddd1KrDOFUoQEv0lVaJ+spYJrFjjh7p9gHlCz7WrsehwwPrZ4XRakDNpwXPHb04sledl/B&#10;wHnKw/G1nF4+3k/+bH2Qw5MVY+4m4/MSlNAo/+G/9pszUD7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DAMMAAADbAAAADwAAAAAAAAAAAAAAAACYAgAAZHJzL2Rv&#10;d25yZXYueG1sUEsFBgAAAAAEAAQA9QAAAIgDAAAAAA==&#10;" path="m,l9499,e" filled="f" strokecolor="#a0a0a0" strokeweight="1.54pt">
                  <v:path arrowok="t" o:connecttype="custom" o:connectlocs="0,0;9499,0" o:connectangles="0,0"/>
                </v:shape>
                <v:shape id="Freeform 75" o:spid="_x0000_s1028" style="position:absolute;left:1700;top:5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q3cUA&#10;AADbAAAADwAAAGRycy9kb3ducmV2LnhtbESPQWvCQBSE74L/YXlCb7ppKSLRNUiLWOnFGL2/Zl+z&#10;Idm3aXaraX+9KxR6HGbmG2aVDbYVF+p97VjB4ywBQVw6XXOl4FRspwsQPiBrbB2Tgh/ykK3HoxWm&#10;2l05p8sxVCJC2KeowITQpVL60pBFP3MdcfQ+XW8xRNlXUvd4jXDbyqckmUuLNccFgx29GCqb47dV&#10;sNuf33M6NV8fZvv6m+83h3JXVEo9TIbNEkSgIfyH/9pvWsH8Ge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2rdxQAAANsAAAAPAAAAAAAAAAAAAAAAAJgCAABkcnMv&#10;ZG93bnJldi54bWxQSwUGAAAAAAQABAD1AAAAigMAAAAA&#10;" path="m,l5,e" filled="f" strokecolor="#aaa" strokeweight=".34pt">
                  <v:path arrowok="t" o:connecttype="custom" o:connectlocs="0,0;5,0" o:connectangles="0,0"/>
                </v:shape>
                <v:shape id="Freeform 74" o:spid="_x0000_s1029" style="position:absolute;left:1700;top:5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PRsUA&#10;AADbAAAADwAAAGRycy9kb3ducmV2LnhtbESPQWvCQBSE74L/YXlCb7ppoSLRNUiLWOnFGL2/Zl+z&#10;Idm3aXaraX+9KxR6HGbmG2aVDbYVF+p97VjB4ywBQVw6XXOl4FRspwsQPiBrbB2Tgh/ykK3HoxWm&#10;2l05p8sxVCJC2KeowITQpVL60pBFP3MdcfQ+XW8xRNlXUvd4jXDbyqckmUuLNccFgx29GCqb47dV&#10;sNuf33M6NV8fZvv6m+83h3JXVEo9TIbNEkSgIfyH/9pvWsH8Ge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89GxQAAANsAAAAPAAAAAAAAAAAAAAAAAJgCAABkcnMv&#10;ZG93bnJldi54bWxQSwUGAAAAAAQABAD1AAAAigMAAAAA&#10;" path="m,l5,e" filled="f" strokecolor="#aaa" strokeweight=".34pt">
                  <v:path arrowok="t" o:connecttype="custom" o:connectlocs="0,0;5,0" o:connectangles="0,0"/>
                </v:shape>
                <v:shape id="Freeform 73" o:spid="_x0000_s1030" style="position:absolute;left:1705;top:591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nwMQA&#10;AADbAAAADwAAAGRycy9kb3ducmV2LnhtbESPzWrDMBCE74W+g9hCb42cNpjGiWJMmkJOLfl5gI21&#10;sZVYK2Opsf32UaHQ4zAz3zDLfLCNuFHnjWMF00kCgrh02nCl4Hj4fHkH4QOyxsYxKRjJQ756fFhi&#10;pl3PO7rtQyUihH2GCuoQ2kxKX9Zk0U9cSxy9s+sshii7SuoO+wi3jXxNklRaNBwXamxpXVN53f/Y&#10;SNkcv0zrT0W4zHYf3+u3cTbfGKWen4ZiASLQEP7Df+2tVpCm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J8DEAAAA2wAAAA8AAAAAAAAAAAAAAAAAmAIAAGRycy9k&#10;b3ducmV2LnhtbFBLBQYAAAAABAAEAPUAAACJAwAAAAA=&#10;" path="m,l9489,e" filled="f" strokecolor="#aaa" strokeweight=".34pt">
                  <v:path arrowok="t" o:connecttype="custom" o:connectlocs="0,0;9489,0" o:connectangles="0,0"/>
                </v:shape>
                <v:shape id="Freeform 72" o:spid="_x0000_s1031" style="position:absolute;left:11194;top:5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JfsQA&#10;AADbAAAADwAAAGRycy9kb3ducmV2LnhtbESPQYvCMBSE78L+h/AWvGmqB3WrUdwFQfGgVj14ezbP&#10;tti8lCZq++83C8Ieh5n5hpktGlOKJ9WusKxg0I9AEKdWF5wpOB1XvQkI55E1lpZJQUsOFvOPzgxj&#10;bV98oGfiMxEg7GJUkHtfxVK6NCeDrm8r4uDdbG3QB1lnUtf4CnBTymEUjaTBgsNCjhX95JTek4dR&#10;sD/sqvPGn752x635btvkqu+Xq1Ldz2Y5BeGp8f/hd3utFYzG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iX7EAAAA2wAAAA8AAAAAAAAAAAAAAAAAmAIAAGRycy9k&#10;b3ducmV2LnhtbFBLBQYAAAAABAAEAPUAAACJAwAAAAA=&#10;" path="m,l5,e" filled="f" strokecolor="#ededed" strokeweight=".34pt">
                  <v:path arrowok="t" o:connecttype="custom" o:connectlocs="0,0;5,0" o:connectangles="0,0"/>
                </v:shape>
                <v:shape id="Freeform 71" o:spid="_x0000_s1032" style="position:absolute;left:11194;top:5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g2MEA&#10;AADbAAAADwAAAGRycy9kb3ducmV2LnhtbERPPW/CMBDdK/EfrKvEVpx2iFCKQQgUUcTSAN2v8TWO&#10;Ep9DbELor8dDpY5P73uxGm0rBup97VjB6ywBQVw6XXOl4HzKX+YgfEDW2DomBXfysFpOnhaYaXfj&#10;goZjqEQMYZ+hAhNCl0npS0MW/cx1xJH7cb3FEGFfSd3jLYbbVr4lSSot1hwbDHa0MVQ2x6tVsNt/&#10;HQo6N5dvk29/i/36s9ydKqWmz+P6HUSgMfyL/9wfWkEa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YNjBAAAA2wAAAA8AAAAAAAAAAAAAAAAAmAIAAGRycy9kb3du&#10;cmV2LnhtbFBLBQYAAAAABAAEAPUAAACGAwAAAAA=&#10;" path="m,l5,e" filled="f" strokecolor="#aaa" strokeweight=".34pt">
                  <v:path arrowok="t" o:connecttype="custom" o:connectlocs="0,0;5,0" o:connectangles="0,0"/>
                </v:shape>
                <v:shape id="Freeform 70" o:spid="_x0000_s1033" style="position:absolute;left:1700;top:60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vKsEA&#10;AADbAAAADwAAAGRycy9kb3ducmV2LnhtbESP0YrCMBRE3wX/IVzBN023gqzVtCyi6IMgq37Apbmb&#10;lm1uShNr/XsjLOzjMDNnmE0x2Eb01PnasYKPeQKCuHS6ZqPgdt3PPkH4gKyxcUwKnuShyMejDWba&#10;Pfib+kswIkLYZ6igCqHNpPRlRRb93LXE0ftxncUQZWek7vAR4baRaZIspcWa40KFLW0rKn8vd6ug&#10;NKdVPSx259SYU3pgp8/9Pig1nQxfaxCBhvAf/msftYLlCt5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byrBAAAA2wAAAA8AAAAAAAAAAAAAAAAAmAIAAGRycy9kb3du&#10;cmV2LnhtbFBLBQYAAAAABAAEAPUAAACGAwAAAAA=&#10;" path="m,l5,e" filled="f" strokecolor="#aaa" strokeweight="1.06pt">
                  <v:path arrowok="t" o:connecttype="custom" o:connectlocs="0,0;5,0" o:connectangles="0,0"/>
                </v:shape>
                <v:shape id="Freeform 69" o:spid="_x0000_s1034" style="position:absolute;left:11194;top:60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pj8EA&#10;AADbAAAADwAAAGRycy9kb3ducmV2LnhtbERPy2rCQBTdF/yH4Qru6kRBK6mj+EBwIS1Gwe1t5jaT&#10;mrkTMmOS/n1nUXB5OO/lureVaKnxpWMFk3ECgjh3uuRCwfVyeF2A8AFZY+WYFPySh/Vq8LLEVLuO&#10;z9RmoRAxhH2KCkwIdSqlzw1Z9GNXE0fu2zUWQ4RNIXWDXQy3lZwmyVxaLDk2GKxpZyi/Zw+rYG82&#10;3eKyxaPJv34+21m4nfQHKzUa9pt3EIH68BT/u49awVt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6Y/BAAAA2wAAAA8AAAAAAAAAAAAAAAAAmAIAAGRycy9kb3du&#10;cmV2LnhtbFBLBQYAAAAABAAEAPUAAACGAwAAAAA=&#10;" path="m,l5,e" filled="f" strokecolor="#ededed" strokeweight="1.06pt">
                  <v:path arrowok="t" o:connecttype="custom" o:connectlocs="0,0;5,0" o:connectangles="0,0"/>
                </v:shape>
                <v:shape id="Freeform 68" o:spid="_x0000_s1035" style="position:absolute;left:1700;top:6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fmMUA&#10;AADbAAAADwAAAGRycy9kb3ducmV2LnhtbESPQWvCQBSE7wX/w/IKvdWNPVSJrkEqYqUXY/T+mn3N&#10;hmTfptmtpv56Vyj0OMzMN8wiG2wrztT72rGCyTgBQVw6XXOl4FhsnmcgfEDW2DomBb/kIVuOHhaY&#10;anfhnM6HUIkIYZ+iAhNCl0rpS0MW/dh1xNH7cr3FEGVfSd3jJcJtK1+S5FVarDkuGOzozVDZHH6s&#10;gu3u9JHTsfn+NJv1Nd+t9uW2qJR6ehxWcxCBhvAf/mu/awXT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V+YxQAAANsAAAAPAAAAAAAAAAAAAAAAAJgCAABkcnMv&#10;ZG93bnJldi54bWxQSwUGAAAAAAQABAD1AAAAigMAAAAA&#10;" path="m,l5,e" filled="f" strokecolor="#aaa" strokeweight=".34pt">
                  <v:path arrowok="t" o:connecttype="custom" o:connectlocs="0,0;5,0" o:connectangles="0,0"/>
                </v:shape>
                <v:shape id="Freeform 67" o:spid="_x0000_s1036" style="position:absolute;left:1700;top:6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8O8YA&#10;AADbAAAADwAAAGRycy9kb3ducmV2LnhtbESPT2vCQBTE7wW/w/KE3uqmHtoas0oVCi09WKM99PaS&#10;fSbB7NuQ3ebPt3cFweMwM79hkvVgatFR6yrLCp5nEQji3OqKCwXHw8fTGwjnkTXWlknBSA7Wq8lD&#10;grG2Pe+pS30hAoRdjApK75tYSpeXZNDNbEMcvJNtDfog20LqFvsAN7WcR9GLNFhxWCixoW1J+Tn9&#10;Nwp+9rvm98sfF7vDt9mMY5rp81+m1ON0eF+C8DT4e/jW/tQKXudw/RJ+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+8O8YAAADbAAAADwAAAAAAAAAAAAAAAACYAgAAZHJz&#10;L2Rvd25yZXYueG1sUEsFBgAAAAAEAAQA9QAAAIsDAAAAAA==&#10;" path="m,l5,e" filled="f" strokecolor="#ededed" strokeweight=".34pt">
                  <v:path arrowok="t" o:connecttype="custom" o:connectlocs="0,0;5,0" o:connectangles="0,0"/>
                </v:shape>
                <v:shape id="Freeform 66" o:spid="_x0000_s1037" style="position:absolute;left:1705;top:615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yJsMA&#10;AADbAAAADwAAAGRycy9kb3ducmV2LnhtbESPT2sCMRTE7wW/Q3iCt5pVoZXVKCIKQr3UP/dH8txd&#10;3bzETVzXb98UCj0OM/MbZr7sbC1aakLlWMFomIEg1s5UXCg4HbfvUxAhIhusHZOCFwVYLnpvc8yN&#10;e/I3tYdYiAThkKOCMkafSxl0SRbD0Hni5F1cYzEm2RTSNPhMcFvLcZZ9SIsVp4USPa1L0rfDwyrw&#10;+33hX9d2c+7O983uuNWj+KWVGvS71QxEpC7+h//aO6PgcwK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yJsMAAADbAAAADwAAAAAAAAAAAAAAAACYAgAAZHJzL2Rv&#10;d25yZXYueG1sUEsFBgAAAAAEAAQA9QAAAIgDAAAAAA==&#10;" path="m,l9489,e" filled="f" strokecolor="#ededed" strokeweight=".34pt">
                  <v:path arrowok="t" o:connecttype="custom" o:connectlocs="0,0;9489,0" o:connectangles="0,0"/>
                </v:shape>
                <v:shape id="Freeform 65" o:spid="_x0000_s1038" style="position:absolute;left:11194;top:6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B1MYA&#10;AADbAAAADwAAAGRycy9kb3ducmV2LnhtbESPQWvCQBSE70L/w/IKvemmRWyNrtIWhBYPaqIHb8/s&#10;axKSfRuy25j8e1co9DjMzDfMct2bWnTUutKygudJBII4s7rkXMEx3YzfQDiPrLG2TAoGcrBePYyW&#10;GGt75QN1ic9FgLCLUUHhfRNL6bKCDLqJbYiD92Nbgz7INpe6xWuAm1q+RNFMGiw5LBTY0GdBWZX8&#10;GgX7w645ffvjfJduzccwJBddnS9KPT327wsQnnr/H/5rf2kFr1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B1MYAAADbAAAADwAAAAAAAAAAAAAAAACYAgAAZHJz&#10;L2Rvd25yZXYueG1sUEsFBgAAAAAEAAQA9QAAAIsDAAAAAA==&#10;" path="m,l5,e" filled="f" strokecolor="#ededed" strokeweight=".34pt">
                  <v:path arrowok="t" o:connecttype="custom" o:connectlocs="0,0;5,0" o:connectangles="0,0"/>
                </v:shape>
                <v:shape id="Freeform 64" o:spid="_x0000_s1039" style="position:absolute;left:11194;top:6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kT8YA&#10;AADbAAAADwAAAGRycy9kb3ducmV2LnhtbESPQWvCQBSE70L/w/IKvemmBW2NrtIWhBYPaqIHb8/s&#10;axKSfRuy25j8e1co9DjMzDfMct2bWnTUutKygudJBII4s7rkXMEx3YzfQDiPrLG2TAoGcrBePYyW&#10;GGt75QN1ic9FgLCLUUHhfRNL6bKCDLqJbYiD92Nbgz7INpe6xWuAm1q+RNFMGiw5LBTY0GdBWZX8&#10;GgX7w645ffvjfJduzccwJBddnS9KPT327wsQnnr/H/5rf2kFr1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kT8YAAADbAAAADwAAAAAAAAAAAAAAAACYAgAAZHJz&#10;L2Rvd25yZXYueG1sUEsFBgAAAAAEAAQA9QAAAIsDAAAAAA==&#10;" path="m,l5,e" filled="f" strokecolor="#ededed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EF06A1">
        <w:rPr>
          <w:position w:val="-1"/>
          <w:sz w:val="24"/>
          <w:szCs w:val="24"/>
        </w:rPr>
        <w:t>( ) No</w:t>
      </w:r>
    </w:p>
    <w:p w:rsidR="00420B28" w:rsidRDefault="00420B28">
      <w:pPr>
        <w:spacing w:line="200" w:lineRule="exact"/>
      </w:pPr>
    </w:p>
    <w:p w:rsidR="00420B28" w:rsidRDefault="00420B28">
      <w:pPr>
        <w:spacing w:line="200" w:lineRule="exact"/>
      </w:pPr>
    </w:p>
    <w:p w:rsidR="00420B28" w:rsidRDefault="00420B28">
      <w:pPr>
        <w:spacing w:line="200" w:lineRule="exact"/>
      </w:pPr>
    </w:p>
    <w:p w:rsidR="00420B28" w:rsidRDefault="00420B28">
      <w:pPr>
        <w:spacing w:before="13" w:line="240" w:lineRule="exact"/>
        <w:rPr>
          <w:sz w:val="24"/>
          <w:szCs w:val="24"/>
        </w:rPr>
      </w:pPr>
    </w:p>
    <w:p w:rsidR="00420B28" w:rsidRDefault="00EF06A1">
      <w:pPr>
        <w:spacing w:before="32" w:line="300" w:lineRule="exact"/>
        <w:ind w:left="100" w:right="8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eas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cat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eve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suppor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draf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Coo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managemen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an?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:rsidR="00420B28" w:rsidRDefault="00EF06A1">
      <w:pPr>
        <w:spacing w:before="53"/>
        <w:ind w:left="100"/>
        <w:rPr>
          <w:sz w:val="24"/>
          <w:szCs w:val="24"/>
        </w:rPr>
      </w:pPr>
      <w:r>
        <w:rPr>
          <w:sz w:val="24"/>
          <w:szCs w:val="24"/>
        </w:rPr>
        <w:t>( ) Strongly oppose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( ) Moderately oppose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( ) Slightly oppose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( ) Slightly support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( ) Moderately support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( ) Strongly support</w:t>
      </w:r>
    </w:p>
    <w:p w:rsidR="00420B28" w:rsidRDefault="004F37B6">
      <w:pPr>
        <w:spacing w:before="73"/>
        <w:ind w:left="6940"/>
        <w:sectPr w:rsidR="00420B28">
          <w:pgSz w:w="11900" w:h="16840"/>
          <w:pgMar w:top="940" w:right="640" w:bottom="280" w:left="160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6478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28" w:rsidRDefault="004F37B6">
      <w:pPr>
        <w:spacing w:before="76" w:line="300" w:lineRule="exact"/>
        <w:ind w:left="100" w:right="457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9606280</wp:posOffset>
                </wp:positionV>
                <wp:extent cx="6068695" cy="0"/>
                <wp:effectExtent l="13335" t="14605" r="13970" b="139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5128"/>
                          <a:chExt cx="9557" cy="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671" y="15128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57039A" id="Group 60" o:spid="_x0000_s1026" style="position:absolute;margin-left:83.55pt;margin-top:756.4pt;width:477.85pt;height:0;z-index:-251659264;mso-position-horizontal-relative:page;mso-position-vertical-relative:page" coordorigin="1671,15128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">
                <v:shape id="Freeform 61" o:spid="_x0000_s1027" style="position:absolute;left:1671;top:15128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ayMUA&#10;AADbAAAADwAAAGRycy9kb3ducmV2LnhtbESPQWvCQBSE7wX/w/IEb7pJD1ajqwTBmtIeWvXi7ZF9&#10;ZqPZtyG71fTfdwtCj8PMfMMs171txI06XztWkE4SEMSl0zVXCo6H7XgGwgdkjY1jUvBDHtarwdMS&#10;M+3u/EW3fahEhLDPUIEJoc2k9KUhi37iWuLonV1nMUTZVVJ3eI9w28jnJJlKizXHBYMtbQyV1/23&#10;VfCenvLdNfmYHYJ5m3++XIo0fy2UGg37fAEiUB/+w492oRV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9rIxQAAANsAAAAPAAAAAAAAAAAAAAAAAJgCAABkcnMv&#10;ZG93bnJldi54bWxQSwUGAAAAAAQABAD1AAAAigMAAAAA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8688705</wp:posOffset>
                </wp:positionV>
                <wp:extent cx="6068695" cy="0"/>
                <wp:effectExtent l="13335" t="11430" r="13970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3683"/>
                          <a:chExt cx="9557" cy="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671" y="13683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42F6D0" id="Group 58" o:spid="_x0000_s1026" style="position:absolute;margin-left:83.55pt;margin-top:684.15pt;width:477.85pt;height:0;z-index:-251660288;mso-position-horizontal-relative:page;mso-position-vertical-relative:page" coordorigin="1671,13683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">
                <v:shape id="Freeform 59" o:spid="_x0000_s1027" style="position:absolute;left:1671;top:13683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cc8YA&#10;AADbAAAADwAAAGRycy9kb3ducmV2LnhtbESPT2vCQBTE74V+h+UVequbCK0aXSUIbSP14L+Lt0f2&#10;NZuafRuyW02/vVsQPA4z8xtmtuhtI87U+dqxgnSQgCAuna65UnDYv7+MQfiArLFxTAr+yMNi/vgw&#10;w0y7C2/pvAuViBD2GSowIbSZlL40ZNEPXEscvW/XWQxRdpXUHV4i3DZymCRv0mLNccFgS0tD5Wn3&#10;axV8pcf885Ssx/tgVpPN6KdI849CqeenPp+CCNSHe/jWLrSC1wn8f4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cc8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7795895</wp:posOffset>
                </wp:positionV>
                <wp:extent cx="6068695" cy="0"/>
                <wp:effectExtent l="13335" t="13970" r="13970" b="1460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2277"/>
                          <a:chExt cx="9557" cy="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671" y="12277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4BC45" id="Group 56" o:spid="_x0000_s1026" style="position:absolute;margin-left:83.55pt;margin-top:613.85pt;width:477.85pt;height:0;z-index:-251661312;mso-position-horizontal-relative:page;mso-position-vertical-relative:page" coordorigin="1671,12277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">
                <v:shape id="Freeform 57" o:spid="_x0000_s1027" style="position:absolute;left:1671;top:12277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tmsYA&#10;AADbAAAADwAAAGRycy9kb3ducmV2LnhtbESPT2vCQBTE74LfYXmF3nSTQqumrhKEtpF6qH8u3h7Z&#10;12xq9m3IbjV+e1co9DjMzG+Y+bK3jThT52vHCtJxAoK4dLrmSsFh/zaagvABWWPjmBRcycNyMRzM&#10;MdPuwls670IlIoR9hgpMCG0mpS8NWfRj1xJH79t1FkOUXSV1h5cIt418SpIXabHmuGCwpZWh8rT7&#10;tQo+02P+cUo2030w69nX5KdI8/dCqceHPn8FEagP/+G/dqEVPE/g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Ytm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7067550</wp:posOffset>
                </wp:positionV>
                <wp:extent cx="6068695" cy="0"/>
                <wp:effectExtent l="13335" t="9525" r="1397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1130"/>
                          <a:chExt cx="9557" cy="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671" y="11130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80F728" id="Group 54" o:spid="_x0000_s1026" style="position:absolute;margin-left:83.55pt;margin-top:556.5pt;width:477.85pt;height:0;z-index:-251662336;mso-position-horizontal-relative:page;mso-position-vertical-relative:page" coordorigin="1671,11130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">
                <v:shape id="Freeform 55" o:spid="_x0000_s1027" style="position:absolute;left:1671;top:11130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WdsYA&#10;AADbAAAADwAAAGRycy9kb3ducmV2LnhtbESPT2vCQBTE7wW/w/IKvdVNBP80dZUg2KbowWovvT2y&#10;r9nU7NuQ3Wr89l1B8DjMzG+Y+bK3jThR52vHCtJhAoK4dLrmSsHXYf08A+EDssbGMSm4kIflYvAw&#10;x0y7M3/SaR8qESHsM1RgQmgzKX1pyKIfupY4ej+usxii7CqpOzxHuG3kKEkm0mLNccFgSytD5XH/&#10;ZxVs0u/8/ZhsZ4dgPl52098izd8KpZ4e+/wVRKA+3MO3dqEVjMdw/RJ/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Wd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6338570</wp:posOffset>
                </wp:positionV>
                <wp:extent cx="6068695" cy="0"/>
                <wp:effectExtent l="13335" t="13970" r="13970" b="1460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9982"/>
                          <a:chExt cx="9557" cy="0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71" y="9982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C188D9" id="Group 52" o:spid="_x0000_s1026" style="position:absolute;margin-left:83.55pt;margin-top:499.1pt;width:477.85pt;height:0;z-index:-251663360;mso-position-horizontal-relative:page;mso-position-vertical-relative:page" coordorigin="1671,9982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">
                <v:shape id="Freeform 53" o:spid="_x0000_s1027" style="position:absolute;left:1671;top:9982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rmcYA&#10;AADbAAAADwAAAGRycy9kb3ducmV2LnhtbESPT2vCQBTE7wW/w/IKvdVNLFZNXSUIbVP04L9Lb4/s&#10;azaafRuyW43fvlso9DjMzG+Y+bK3jbhQ52vHCtJhAoK4dLrmSsHx8Po4BeEDssbGMSm4kYflYnA3&#10;x0y7K+/osg+ViBD2GSowIbSZlL40ZNEPXUscvS/XWQxRdpXUHV4j3DZylCTP0mLNccFgSytD5Xn/&#10;bRWs08/8/ZxspodgPmbbyalI87dCqYf7Pn8BEagP/+G/dqEVjJ/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0rmc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5774690</wp:posOffset>
                </wp:positionV>
                <wp:extent cx="6068695" cy="0"/>
                <wp:effectExtent l="13335" t="12065" r="13970" b="698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9094"/>
                          <a:chExt cx="9557" cy="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671" y="9094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227ED1" id="Group 50" o:spid="_x0000_s1026" style="position:absolute;margin-left:83.55pt;margin-top:454.7pt;width:477.85pt;height:0;z-index:-251664384;mso-position-horizontal-relative:page;mso-position-vertical-relative:page" coordorigin="1671,9094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">
                <v:shape id="Freeform 51" o:spid="_x0000_s1027" style="position:absolute;left:1671;top:9094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QdcYA&#10;AADbAAAADwAAAGRycy9kb3ducmV2LnhtbESPT2vCQBTE74LfYXlCb7pJoa2NrhIKaqQ9+KcXb4/s&#10;azY1+zZkV02/vVso9DjMzG+Y+bK3jbhS52vHCtJJAoK4dLrmSsHncTWegvABWWPjmBT8kIflYjiY&#10;Y6bdjfd0PYRKRAj7DBWYENpMSl8asugnriWO3pfrLIYou0rqDm8Rbhv5mCTP0mLNccFgS2+GyvPh&#10;YhW8p6d8c04+psdgtq+7l+8izdeFUg+jPp+BCNSH//Bfu9AKnlL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Qdc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5235575</wp:posOffset>
                </wp:positionV>
                <wp:extent cx="6068695" cy="0"/>
                <wp:effectExtent l="13335" t="6350" r="13970" b="127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8245"/>
                          <a:chExt cx="9557" cy="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671" y="8245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04111B" id="Group 48" o:spid="_x0000_s1026" style="position:absolute;margin-left:83.55pt;margin-top:412.25pt;width:477.85pt;height:0;z-index:-251665408;mso-position-horizontal-relative:page;mso-position-vertical-relative:page" coordorigin="1671,8245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">
                <v:shape id="Freeform 49" o:spid="_x0000_s1027" style="position:absolute;left:1671;top:8245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KrsYA&#10;AADbAAAADwAAAGRycy9kb3ducmV2LnhtbESPT2vCQBTE74V+h+UVequbSKkaXSUIbSP14L+Lt0f2&#10;NZuafRuyW02/vVsQPA4z8xtmtuhtI87U+dqxgnSQgCAuna65UnDYv7+MQfiArLFxTAr+yMNi/vgw&#10;w0y7C2/pvAuViBD2GSowIbSZlL40ZNEPXEscvW/XWQxRdpXUHV4i3DZymCRv0mLNccFgS0tD5Wn3&#10;axV8pcf885Ssx/tgVpPN6KdI849CqeenPp+CCNSHe/jWLrSC1wn8f4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yKr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3</w:t>
      </w:r>
      <w:r w:rsidR="00EF06A1">
        <w:rPr>
          <w:rFonts w:ascii="Arial" w:eastAsia="Arial" w:hAnsi="Arial" w:cs="Arial"/>
          <w:b/>
          <w:sz w:val="28"/>
          <w:szCs w:val="28"/>
        </w:rPr>
        <w:t>)</w:t>
      </w:r>
      <w:r w:rsidR="00EF06A1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z w:val="28"/>
          <w:szCs w:val="28"/>
        </w:rPr>
        <w:t>If</w:t>
      </w:r>
      <w:r w:rsidR="00EF06A1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yo</w:t>
      </w:r>
      <w:r w:rsidR="00EF06A1">
        <w:rPr>
          <w:rFonts w:ascii="Arial" w:eastAsia="Arial" w:hAnsi="Arial" w:cs="Arial"/>
          <w:b/>
          <w:sz w:val="28"/>
          <w:szCs w:val="28"/>
        </w:rPr>
        <w:t>u</w:t>
      </w:r>
      <w:r w:rsidR="00EF06A1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suppor</w:t>
      </w:r>
      <w:r w:rsidR="00EF06A1"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  <w:r w:rsidR="00EF06A1"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th</w:t>
      </w:r>
      <w:r w:rsidR="00EF06A1">
        <w:rPr>
          <w:rFonts w:ascii="Arial" w:eastAsia="Arial" w:hAnsi="Arial" w:cs="Arial"/>
          <w:b/>
          <w:sz w:val="28"/>
          <w:szCs w:val="28"/>
        </w:rPr>
        <w:t>e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EF06A1">
        <w:rPr>
          <w:rFonts w:ascii="Arial" w:eastAsia="Arial" w:hAnsi="Arial" w:cs="Arial"/>
          <w:b/>
          <w:sz w:val="28"/>
          <w:szCs w:val="28"/>
        </w:rPr>
        <w:t>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an</w:t>
      </w:r>
      <w:r w:rsidR="00EF06A1">
        <w:rPr>
          <w:rFonts w:ascii="Arial" w:eastAsia="Arial" w:hAnsi="Arial" w:cs="Arial"/>
          <w:b/>
          <w:sz w:val="28"/>
          <w:szCs w:val="28"/>
        </w:rPr>
        <w:t>,</w:t>
      </w:r>
      <w:r w:rsidR="00EF06A1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wh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="00EF06A1">
        <w:rPr>
          <w:rFonts w:ascii="Arial" w:eastAsia="Arial" w:hAnsi="Arial" w:cs="Arial"/>
          <w:b/>
          <w:sz w:val="28"/>
          <w:szCs w:val="28"/>
        </w:rPr>
        <w:t>h</w:t>
      </w:r>
      <w:r w:rsidR="00EF06A1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="00EF06A1">
        <w:rPr>
          <w:rFonts w:ascii="Arial" w:eastAsia="Arial" w:hAnsi="Arial" w:cs="Arial"/>
          <w:b/>
          <w:sz w:val="28"/>
          <w:szCs w:val="28"/>
        </w:rPr>
        <w:t>f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th</w:t>
      </w:r>
      <w:r w:rsidR="00EF06A1">
        <w:rPr>
          <w:rFonts w:ascii="Arial" w:eastAsia="Arial" w:hAnsi="Arial" w:cs="Arial"/>
          <w:b/>
          <w:sz w:val="28"/>
          <w:szCs w:val="28"/>
        </w:rPr>
        <w:t>e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fo</w:t>
      </w:r>
      <w:r w:rsidR="00EF06A1">
        <w:rPr>
          <w:rFonts w:ascii="Arial" w:eastAsia="Arial" w:hAnsi="Arial" w:cs="Arial"/>
          <w:b/>
          <w:sz w:val="28"/>
          <w:szCs w:val="28"/>
        </w:rPr>
        <w:t>ll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ow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EF06A1">
        <w:rPr>
          <w:rFonts w:ascii="Arial" w:eastAsia="Arial" w:hAnsi="Arial" w:cs="Arial"/>
          <w:b/>
          <w:sz w:val="28"/>
          <w:szCs w:val="28"/>
        </w:rPr>
        <w:t>g</w:t>
      </w:r>
      <w:r w:rsidR="00EF06A1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doe</w:t>
      </w:r>
      <w:r w:rsidR="00EF06A1">
        <w:rPr>
          <w:rFonts w:ascii="Arial" w:eastAsia="Arial" w:hAnsi="Arial" w:cs="Arial"/>
          <w:b/>
          <w:sz w:val="28"/>
          <w:szCs w:val="28"/>
        </w:rPr>
        <w:t>s</w:t>
      </w:r>
      <w:r w:rsidR="00EF06A1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you</w:t>
      </w:r>
      <w:r w:rsidR="00EF06A1">
        <w:rPr>
          <w:rFonts w:ascii="Arial" w:eastAsia="Arial" w:hAnsi="Arial" w:cs="Arial"/>
          <w:b/>
          <w:sz w:val="28"/>
          <w:szCs w:val="28"/>
        </w:rPr>
        <w:t>r</w:t>
      </w:r>
      <w:r w:rsidR="00EF06A1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suppor</w:t>
      </w:r>
      <w:r w:rsidR="00EF06A1">
        <w:rPr>
          <w:rFonts w:ascii="Arial" w:eastAsia="Arial" w:hAnsi="Arial" w:cs="Arial"/>
          <w:b/>
          <w:sz w:val="28"/>
          <w:szCs w:val="28"/>
        </w:rPr>
        <w:t xml:space="preserve">t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re</w:t>
      </w:r>
      <w:r w:rsidR="00EF06A1">
        <w:rPr>
          <w:rFonts w:ascii="Arial" w:eastAsia="Arial" w:hAnsi="Arial" w:cs="Arial"/>
          <w:b/>
          <w:sz w:val="28"/>
          <w:szCs w:val="28"/>
        </w:rPr>
        <w:t>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="00EF06A1">
        <w:rPr>
          <w:rFonts w:ascii="Arial" w:eastAsia="Arial" w:hAnsi="Arial" w:cs="Arial"/>
          <w:b/>
          <w:sz w:val="28"/>
          <w:szCs w:val="28"/>
        </w:rPr>
        <w:t>te</w:t>
      </w:r>
      <w:r w:rsidR="00EF06A1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z w:val="28"/>
          <w:szCs w:val="28"/>
        </w:rPr>
        <w:t>t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o?</w:t>
      </w:r>
      <w:r w:rsidR="00EF06A1">
        <w:rPr>
          <w:rFonts w:ascii="Arial" w:eastAsia="Arial" w:hAnsi="Arial" w:cs="Arial"/>
          <w:b/>
          <w:sz w:val="28"/>
          <w:szCs w:val="28"/>
        </w:rPr>
        <w:t>*</w:t>
      </w:r>
    </w:p>
    <w:p w:rsidR="00420B28" w:rsidRDefault="00EF06A1">
      <w:pPr>
        <w:spacing w:before="58"/>
        <w:ind w:left="100"/>
        <w:rPr>
          <w:sz w:val="24"/>
          <w:szCs w:val="24"/>
        </w:rPr>
      </w:pPr>
      <w:r>
        <w:rPr>
          <w:sz w:val="24"/>
          <w:szCs w:val="24"/>
        </w:rPr>
        <w:t>[ ] Fauna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Ecology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Historical and/or cultural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Bushfire risk and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Traffic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Visual impact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Heritage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Landscape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proofErr w:type="spellStart"/>
      <w:r>
        <w:rPr>
          <w:sz w:val="24"/>
          <w:szCs w:val="24"/>
        </w:rPr>
        <w:t>Aboriculture</w:t>
      </w:r>
      <w:proofErr w:type="spellEnd"/>
      <w:r>
        <w:rPr>
          <w:sz w:val="24"/>
          <w:szCs w:val="24"/>
        </w:rPr>
        <w:t xml:space="preserve">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Vegetation management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Other - please specify: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*</w:t>
      </w:r>
    </w:p>
    <w:p w:rsidR="00420B28" w:rsidRDefault="00420B28">
      <w:pPr>
        <w:spacing w:line="200" w:lineRule="exact"/>
      </w:pPr>
    </w:p>
    <w:p w:rsidR="00420B28" w:rsidRDefault="00420B28">
      <w:pPr>
        <w:spacing w:before="9" w:line="220" w:lineRule="exact"/>
        <w:rPr>
          <w:sz w:val="22"/>
          <w:szCs w:val="22"/>
        </w:rPr>
      </w:pPr>
    </w:p>
    <w:p w:rsidR="00420B28" w:rsidRDefault="00EF06A1">
      <w:pPr>
        <w:ind w:left="100" w:right="78"/>
        <w:rPr>
          <w:rFonts w:ascii="Arial" w:eastAsia="Arial" w:hAnsi="Arial" w:cs="Arial"/>
          <w:sz w:val="24"/>
          <w:szCs w:val="24"/>
        </w:rPr>
        <w:sectPr w:rsidR="00420B28">
          <w:pgSz w:w="11900" w:h="16840"/>
          <w:pgMar w:top="1280" w:right="72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4) If you wish, you may provide information on why you support the draft Mt Coot-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tha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zipline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land management plan.</w:t>
      </w:r>
    </w:p>
    <w:p w:rsidR="00420B28" w:rsidRDefault="004F37B6">
      <w:pPr>
        <w:spacing w:before="81" w:line="300" w:lineRule="exact"/>
        <w:ind w:left="100" w:right="56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9066530</wp:posOffset>
                </wp:positionV>
                <wp:extent cx="6068695" cy="0"/>
                <wp:effectExtent l="13335" t="8255" r="13970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4278"/>
                          <a:chExt cx="9557" cy="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671" y="14278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1121F0" id="Group 46" o:spid="_x0000_s1026" style="position:absolute;margin-left:83.55pt;margin-top:713.9pt;width:477.85pt;height:0;z-index:-251650048;mso-position-horizontal-relative:page;mso-position-vertical-relative:page" coordorigin="1671,14278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">
                <v:shape id="Freeform 47" o:spid="_x0000_s1027" style="position:absolute;left:1671;top:14278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7R8YA&#10;AADbAAAADwAAAGRycy9kb3ducmV2LnhtbESPT2vCQBTE74LfYXmF3nSTUqqmrhKEtpF6qH8u3h7Z&#10;12xq9m3IbjV+e1co9DjMzG+Y+bK3jThT52vHCtJxAoK4dLrmSsFh/zaagvABWWPjmBRcycNyMRzM&#10;MdPuwls670IlIoR9hgpMCG0mpS8NWfRj1xJH79t1FkOUXSV1h5cIt418SpIXabHmuGCwpZWh8rT7&#10;tQo+02P+cUo2030w69nX5KdI8/dCqceHPn8FEagP/+G/dqEVPE/g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7R8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8542655</wp:posOffset>
                </wp:positionV>
                <wp:extent cx="6068695" cy="0"/>
                <wp:effectExtent l="13335" t="8255" r="13970" b="1079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3453"/>
                          <a:chExt cx="9557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671" y="13453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E9B8B5" id="Group 44" o:spid="_x0000_s1026" style="position:absolute;margin-left:83.55pt;margin-top:672.65pt;width:477.85pt;height:0;z-index:-251651072;mso-position-horizontal-relative:page;mso-position-vertical-relative:page" coordorigin="1671,13453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">
                <v:shape id="Freeform 45" o:spid="_x0000_s1027" style="position:absolute;left:1671;top:13453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Aq8YA&#10;AADbAAAADwAAAGRycy9kb3ducmV2LnhtbESPT2vCQBTE7wW/w/IKvdVNpFZNXSUIbVP04L9Lb4/s&#10;azaafRuyW43fvlso9DjMzG+Y+bK3jbhQ52vHCtJhAoK4dLrmSsHx8Po4BeEDssbGMSm4kYflYnA3&#10;x0y7K+/osg+ViBD2GSowIbSZlL40ZNEPXUscvS/XWQxRdpXUHV4j3DZylCTP0mLNccFgSytD5Xn/&#10;bRWs08/8/ZxspodgPmbbyalI87dCqYf7Pn8BEagP/+G/dqEVPI3h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GAq8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8018145</wp:posOffset>
                </wp:positionV>
                <wp:extent cx="6068695" cy="0"/>
                <wp:effectExtent l="13335" t="7620" r="1397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2627"/>
                          <a:chExt cx="9557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71" y="12627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B81990" id="Group 42" o:spid="_x0000_s1026" style="position:absolute;margin-left:83.55pt;margin-top:631.35pt;width:477.85pt;height:0;z-index:-251652096;mso-position-horizontal-relative:page;mso-position-vertical-relative:page" coordorigin="1671,12627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">
                <v:shape id="Freeform 43" o:spid="_x0000_s1027" style="position:absolute;left:1671;top:12627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9RMYA&#10;AADbAAAADwAAAGRycy9kb3ducmV2LnhtbESPT2vCQBTE7wW/w/IKvdVNrFRNXSUIbVP04L9Lb4/s&#10;azaafRuyW43fvlso9DjMzG+Y+bK3jbhQ52vHCtJhAoK4dLrmSsHx8Po4BeEDssbGMSm4kYflYnA3&#10;x0y7K+/osg+ViBD2GSowIbSZlL40ZNEPXUscvS/XWQxRdpXUHV4j3DZylCTP0mLNccFgSytD5Xn/&#10;bRWs08/8/ZxspodgPmbbyalI87dCqYf7Pn8BEagP/+G/dqEVjJ/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S9RM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7494270</wp:posOffset>
                </wp:positionV>
                <wp:extent cx="6068695" cy="0"/>
                <wp:effectExtent l="13335" t="7620" r="13970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1802"/>
                          <a:chExt cx="9557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671" y="11802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CED459" id="Group 40" o:spid="_x0000_s1026" style="position:absolute;margin-left:83.55pt;margin-top:590.1pt;width:477.85pt;height:0;z-index:-251653120;mso-position-horizontal-relative:page;mso-position-vertical-relative:page" coordorigin="1671,11802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">
                <v:shape id="Freeform 41" o:spid="_x0000_s1027" style="position:absolute;left:1671;top:11802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GqMYA&#10;AADbAAAADwAAAGRycy9kb3ducmV2LnhtbESPT2vCQBTE74LfYXlCb7pJKa2NrhIKaqQ9+KcXb4/s&#10;azY1+zZkV02/vVso9DjMzG+Y+bK3jbhS52vHCtJJAoK4dLrmSsHncTWegvABWWPjmBT8kIflYjiY&#10;Y6bdjfd0PYRKRAj7DBWYENpMSl8asugnriWO3pfrLIYou0rqDm8Rbhv5mCTP0mLNccFgS2+GyvPh&#10;YhW8p6d8c04+psdgtq+7l+8izdeFUg+jPp+BCNSH//Bfu9AKnlL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GqM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6966585</wp:posOffset>
                </wp:positionV>
                <wp:extent cx="6068695" cy="0"/>
                <wp:effectExtent l="13335" t="13335" r="1397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0971"/>
                          <a:chExt cx="9557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71" y="10971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B8960" id="Group 38" o:spid="_x0000_s1026" style="position:absolute;margin-left:83.55pt;margin-top:548.55pt;width:477.85pt;height:0;z-index:-251654144;mso-position-horizontal-relative:page;mso-position-vertical-relative:page" coordorigin="1671,10971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">
                <v:shape id="Freeform 39" o:spid="_x0000_s1027" style="position:absolute;left:1671;top:10971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508YA&#10;AADbAAAADwAAAGRycy9kb3ducmV2LnhtbESPT2vCQBTE74V+h+UVequbWKgaXSUIbSP14L+Lt0f2&#10;NZuafRuyW02/vVsQPA4z8xtmtuhtI87U+dqxgnSQgCAuna65UnDYv7+MQfiArLFxTAr+yMNi/vgw&#10;w0y7C2/pvAuViBD2GSowIbSZlL40ZNEPXEscvW/XWQxRdpXUHV4i3DZymCRv0mLNccFgS0tD5Wn3&#10;axV8pcf885Ssx/tgVpPN6KdI849CqeenPp+CCNSHe/jWLrSC1wn8f4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r508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6442710</wp:posOffset>
                </wp:positionV>
                <wp:extent cx="6068695" cy="0"/>
                <wp:effectExtent l="13335" t="13335" r="1397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10146"/>
                          <a:chExt cx="9557" cy="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671" y="10146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57CB0D" id="Group 36" o:spid="_x0000_s1026" style="position:absolute;margin-left:83.55pt;margin-top:507.3pt;width:477.85pt;height:0;z-index:-251655168;mso-position-horizontal-relative:page;mso-position-vertical-relative:page" coordorigin="1671,10146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">
                <v:shape id="Freeform 37" o:spid="_x0000_s1027" style="position:absolute;left:1671;top:10146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OsYA&#10;AADbAAAADwAAAGRycy9kb3ducmV2LnhtbESPT2vCQBTE74LfYXmF3nSTFqqmrhKEtpF6qH8u3h7Z&#10;12xq9m3IbjV+e1co9DjMzG+Y+bK3jThT52vHCtJxAoK4dLrmSsFh/zaagvABWWPjmBRcycNyMRzM&#10;MdPuwls670IlIoR9hgpMCG0mpS8NWfRj1xJH79t1FkOUXSV1h5cIt418SpIXabHmuGCwpZWh8rT7&#10;tQo+02P+cUo2030w69nX5KdI8/dCqceHPn8FEagP/+G/dqEVPE/g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O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5918200</wp:posOffset>
                </wp:positionV>
                <wp:extent cx="6068695" cy="0"/>
                <wp:effectExtent l="13335" t="12700" r="1397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9320"/>
                          <a:chExt cx="9557" cy="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671" y="9320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BC8DE7" id="Group 34" o:spid="_x0000_s1026" style="position:absolute;margin-left:83.55pt;margin-top:466pt;width:477.85pt;height:0;z-index:-251656192;mso-position-horizontal-relative:page;mso-position-vertical-relative:page" coordorigin="1671,9320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">
                <v:shape id="Freeform 35" o:spid="_x0000_s1027" style="position:absolute;left:1671;top:9320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z1sYA&#10;AADbAAAADwAAAGRycy9kb3ducmV2LnhtbESPT2vCQBTE7wW/w/IKvdVNLFZNXSUIbVP04L9Lb4/s&#10;azaafRuyW43fvlso9DjMzG+Y+bK3jbhQ52vHCtJhAoK4dLrmSsHx8Po4BeEDssbGMSm4kYflYnA3&#10;x0y7K+/osg+ViBD2GSowIbSZlL40ZNEPXUscvS/XWQxRdpXUHV4j3DZylCTP0mLNccFgSytD5Xn/&#10;bRWs08/8/ZxspodgPmbbyalI87dCqYf7Pn8BEagP/+G/dqEVPI3h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fz1s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5393690</wp:posOffset>
                </wp:positionV>
                <wp:extent cx="6068695" cy="0"/>
                <wp:effectExtent l="13335" t="12065" r="13970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8494"/>
                          <a:chExt cx="9557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671" y="8494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3143B0" id="Group 32" o:spid="_x0000_s1026" style="position:absolute;margin-left:83.55pt;margin-top:424.7pt;width:477.85pt;height:0;z-index:-251657216;mso-position-horizontal-relative:page;mso-position-vertical-relative:page" coordorigin="1671,8494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">
                <v:shape id="Freeform 33" o:spid="_x0000_s1027" style="position:absolute;left:1671;top:8494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OOcYA&#10;AADbAAAADwAAAGRycy9kb3ducmV2LnhtbESPQWvCQBSE7wX/w/IKvdVNFNSmrhIE2xQ9WO2lt0f2&#10;NZuafRuyW43/visIHoeZ+YaZL3vbiBN1vnasIB0mIIhLp2uuFHwd1s8zED4ga2wck4ILeVguBg9z&#10;zLQ78yed9qESEcI+QwUmhDaT0peGLPqha4mj9+M6iyHKrpK6w3OE20aOkmQiLdYcFwy2tDJUHvd/&#10;VsEm/c7fj8l2dgjm42U3/S3S/K1Q6umxz19BBOrDPXxrF1rBeAz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OOc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4866640</wp:posOffset>
                </wp:positionV>
                <wp:extent cx="6068695" cy="0"/>
                <wp:effectExtent l="13335" t="8890" r="13970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0"/>
                          <a:chOff x="1671" y="7664"/>
                          <a:chExt cx="9557" cy="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671" y="7664"/>
                            <a:ext cx="955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557"/>
                              <a:gd name="T2" fmla="+- 0 11228 1671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407978" id="Group 30" o:spid="_x0000_s1026" style="position:absolute;margin-left:83.55pt;margin-top:383.2pt;width:477.85pt;height:0;z-index:-251658240;mso-position-horizontal-relative:page;mso-position-vertical-relative:page" coordorigin="1671,7664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">
                <v:shape id="Freeform 31" o:spid="_x0000_s1027" style="position:absolute;left:1671;top:7664;width:9557;height:0;visibility:visible;mso-wrap-style:square;v-text-anchor:top" coordsize="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11cYA&#10;AADbAAAADwAAAGRycy9kb3ducmV2LnhtbESPT2vCQBTE74LfYXlCb7pJC62NrhIKaqQ9+KcXb4/s&#10;azY1+zZkV02/vVso9DjMzG+Y+bK3jbhS52vHCtJJAoK4dLrmSsHncTWegvABWWPjmBT8kIflYjiY&#10;Y6bdjfd0PYRKRAj7DBWYENpMSl8asugnriWO3pfrLIYou0rqDm8Rbhv5mCTP0mLNccFgS2+GyvPh&#10;YhW8p6d8c04+psdgtq+7l+8izdeFUg+jPp+BCNSH//Bfu9AKnlL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11cYAAADbAAAADwAAAAAAAAAAAAAAAACYAgAAZHJz&#10;L2Rvd25yZXYueG1sUEsFBgAAAAAEAAQA9QAAAIsDAAAAAA==&#10;" path="m,l9557,e" filled="f" strokeweight=".82pt">
                  <v:path arrowok="t" o:connecttype="custom" o:connectlocs="0,0;9557,0" o:connectangles="0,0"/>
                </v:shape>
                <w10:wrap anchorx="page" anchory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5</w:t>
      </w:r>
      <w:r w:rsidR="00EF06A1">
        <w:rPr>
          <w:rFonts w:ascii="Arial" w:eastAsia="Arial" w:hAnsi="Arial" w:cs="Arial"/>
          <w:b/>
          <w:sz w:val="28"/>
          <w:szCs w:val="28"/>
        </w:rPr>
        <w:t>)</w:t>
      </w:r>
      <w:r w:rsidR="00EF06A1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z w:val="28"/>
          <w:szCs w:val="28"/>
        </w:rPr>
        <w:t>If</w:t>
      </w:r>
      <w:r w:rsidR="00EF06A1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yo</w:t>
      </w:r>
      <w:r w:rsidR="00EF06A1">
        <w:rPr>
          <w:rFonts w:ascii="Arial" w:eastAsia="Arial" w:hAnsi="Arial" w:cs="Arial"/>
          <w:b/>
          <w:sz w:val="28"/>
          <w:szCs w:val="28"/>
        </w:rPr>
        <w:t>u</w:t>
      </w:r>
      <w:r w:rsidR="00EF06A1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oppos</w:t>
      </w:r>
      <w:r w:rsidR="00EF06A1"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 w:rsidR="00EF06A1"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th</w:t>
      </w:r>
      <w:r w:rsidR="00EF06A1">
        <w:rPr>
          <w:rFonts w:ascii="Arial" w:eastAsia="Arial" w:hAnsi="Arial" w:cs="Arial"/>
          <w:b/>
          <w:sz w:val="28"/>
          <w:szCs w:val="28"/>
        </w:rPr>
        <w:t>e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EF06A1">
        <w:rPr>
          <w:rFonts w:ascii="Arial" w:eastAsia="Arial" w:hAnsi="Arial" w:cs="Arial"/>
          <w:b/>
          <w:sz w:val="28"/>
          <w:szCs w:val="28"/>
        </w:rPr>
        <w:t>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an</w:t>
      </w:r>
      <w:r w:rsidR="00EF06A1">
        <w:rPr>
          <w:rFonts w:ascii="Arial" w:eastAsia="Arial" w:hAnsi="Arial" w:cs="Arial"/>
          <w:b/>
          <w:sz w:val="28"/>
          <w:szCs w:val="28"/>
        </w:rPr>
        <w:t>,</w:t>
      </w:r>
      <w:r w:rsidR="00EF06A1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wh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="00EF06A1">
        <w:rPr>
          <w:rFonts w:ascii="Arial" w:eastAsia="Arial" w:hAnsi="Arial" w:cs="Arial"/>
          <w:b/>
          <w:sz w:val="28"/>
          <w:szCs w:val="28"/>
        </w:rPr>
        <w:t>h</w:t>
      </w:r>
      <w:r w:rsidR="00EF06A1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="00EF06A1">
        <w:rPr>
          <w:rFonts w:ascii="Arial" w:eastAsia="Arial" w:hAnsi="Arial" w:cs="Arial"/>
          <w:b/>
          <w:sz w:val="28"/>
          <w:szCs w:val="28"/>
        </w:rPr>
        <w:t>f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th</w:t>
      </w:r>
      <w:r w:rsidR="00EF06A1">
        <w:rPr>
          <w:rFonts w:ascii="Arial" w:eastAsia="Arial" w:hAnsi="Arial" w:cs="Arial"/>
          <w:b/>
          <w:sz w:val="28"/>
          <w:szCs w:val="28"/>
        </w:rPr>
        <w:t>e</w:t>
      </w:r>
      <w:r w:rsidR="00EF06A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fo</w:t>
      </w:r>
      <w:r w:rsidR="00EF06A1">
        <w:rPr>
          <w:rFonts w:ascii="Arial" w:eastAsia="Arial" w:hAnsi="Arial" w:cs="Arial"/>
          <w:b/>
          <w:sz w:val="28"/>
          <w:szCs w:val="28"/>
        </w:rPr>
        <w:t>ll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ow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EF06A1">
        <w:rPr>
          <w:rFonts w:ascii="Arial" w:eastAsia="Arial" w:hAnsi="Arial" w:cs="Arial"/>
          <w:b/>
          <w:sz w:val="28"/>
          <w:szCs w:val="28"/>
        </w:rPr>
        <w:t>g</w:t>
      </w:r>
      <w:r w:rsidR="00EF06A1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doe</w:t>
      </w:r>
      <w:r w:rsidR="00EF06A1">
        <w:rPr>
          <w:rFonts w:ascii="Arial" w:eastAsia="Arial" w:hAnsi="Arial" w:cs="Arial"/>
          <w:b/>
          <w:sz w:val="28"/>
          <w:szCs w:val="28"/>
        </w:rPr>
        <w:t>s</w:t>
      </w:r>
      <w:r w:rsidR="00EF06A1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you</w:t>
      </w:r>
      <w:r w:rsidR="00EF06A1">
        <w:rPr>
          <w:rFonts w:ascii="Arial" w:eastAsia="Arial" w:hAnsi="Arial" w:cs="Arial"/>
          <w:b/>
          <w:sz w:val="28"/>
          <w:szCs w:val="28"/>
        </w:rPr>
        <w:t>r</w:t>
      </w:r>
      <w:r w:rsidR="00EF06A1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oppos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="00EF06A1">
        <w:rPr>
          <w:rFonts w:ascii="Arial" w:eastAsia="Arial" w:hAnsi="Arial" w:cs="Arial"/>
          <w:b/>
          <w:sz w:val="28"/>
          <w:szCs w:val="28"/>
        </w:rPr>
        <w:t>i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="00EF06A1">
        <w:rPr>
          <w:rFonts w:ascii="Arial" w:eastAsia="Arial" w:hAnsi="Arial" w:cs="Arial"/>
          <w:b/>
          <w:sz w:val="28"/>
          <w:szCs w:val="28"/>
        </w:rPr>
        <w:t xml:space="preserve">n 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re</w:t>
      </w:r>
      <w:r w:rsidR="00EF06A1">
        <w:rPr>
          <w:rFonts w:ascii="Arial" w:eastAsia="Arial" w:hAnsi="Arial" w:cs="Arial"/>
          <w:b/>
          <w:sz w:val="28"/>
          <w:szCs w:val="28"/>
        </w:rPr>
        <w:t>l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="00EF06A1">
        <w:rPr>
          <w:rFonts w:ascii="Arial" w:eastAsia="Arial" w:hAnsi="Arial" w:cs="Arial"/>
          <w:b/>
          <w:sz w:val="28"/>
          <w:szCs w:val="28"/>
        </w:rPr>
        <w:t>te</w:t>
      </w:r>
      <w:r w:rsidR="00EF06A1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EF06A1">
        <w:rPr>
          <w:rFonts w:ascii="Arial" w:eastAsia="Arial" w:hAnsi="Arial" w:cs="Arial"/>
          <w:b/>
          <w:sz w:val="28"/>
          <w:szCs w:val="28"/>
        </w:rPr>
        <w:t>t</w:t>
      </w:r>
      <w:r w:rsidR="00EF06A1">
        <w:rPr>
          <w:rFonts w:ascii="Arial" w:eastAsia="Arial" w:hAnsi="Arial" w:cs="Arial"/>
          <w:b/>
          <w:spacing w:val="1"/>
          <w:sz w:val="28"/>
          <w:szCs w:val="28"/>
        </w:rPr>
        <w:t>o?</w:t>
      </w:r>
      <w:r w:rsidR="00EF06A1">
        <w:rPr>
          <w:rFonts w:ascii="Arial" w:eastAsia="Arial" w:hAnsi="Arial" w:cs="Arial"/>
          <w:b/>
          <w:sz w:val="28"/>
          <w:szCs w:val="28"/>
        </w:rPr>
        <w:t>*</w:t>
      </w:r>
    </w:p>
    <w:p w:rsidR="00420B28" w:rsidRDefault="00EF06A1">
      <w:pPr>
        <w:spacing w:before="58"/>
        <w:ind w:left="100"/>
        <w:rPr>
          <w:sz w:val="24"/>
          <w:szCs w:val="24"/>
        </w:rPr>
      </w:pPr>
      <w:r>
        <w:rPr>
          <w:sz w:val="24"/>
          <w:szCs w:val="24"/>
        </w:rPr>
        <w:t>[ ] Fauna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Ecology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Historical and/or cultural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Bushfire risk and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Traffic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Visual impact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Heritage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Landscape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proofErr w:type="spellStart"/>
      <w:r>
        <w:rPr>
          <w:sz w:val="24"/>
          <w:szCs w:val="24"/>
        </w:rPr>
        <w:t>Aboriculture</w:t>
      </w:r>
      <w:proofErr w:type="spellEnd"/>
      <w:r>
        <w:rPr>
          <w:sz w:val="24"/>
          <w:szCs w:val="24"/>
        </w:rPr>
        <w:t xml:space="preserve"> management</w:t>
      </w:r>
    </w:p>
    <w:p w:rsidR="00420B28" w:rsidRDefault="00420B28">
      <w:pPr>
        <w:spacing w:before="2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>[ ] Vegetation management</w:t>
      </w:r>
    </w:p>
    <w:p w:rsidR="00420B28" w:rsidRDefault="00420B28">
      <w:pPr>
        <w:spacing w:before="8" w:line="100" w:lineRule="exact"/>
        <w:rPr>
          <w:sz w:val="11"/>
          <w:szCs w:val="11"/>
        </w:rPr>
      </w:pPr>
    </w:p>
    <w:p w:rsidR="00420B28" w:rsidRDefault="00EF06A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[ ] Other - please specify: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*</w:t>
      </w:r>
    </w:p>
    <w:p w:rsidR="00420B28" w:rsidRDefault="00420B28">
      <w:pPr>
        <w:spacing w:line="200" w:lineRule="exact"/>
      </w:pPr>
    </w:p>
    <w:p w:rsidR="00420B28" w:rsidRDefault="00420B28">
      <w:pPr>
        <w:spacing w:line="200" w:lineRule="exact"/>
      </w:pPr>
    </w:p>
    <w:p w:rsidR="00420B28" w:rsidRDefault="00420B28">
      <w:pPr>
        <w:spacing w:before="1" w:line="220" w:lineRule="exact"/>
        <w:rPr>
          <w:sz w:val="22"/>
          <w:szCs w:val="22"/>
        </w:rPr>
      </w:pPr>
    </w:p>
    <w:p w:rsidR="00420B28" w:rsidRDefault="00EF06A1">
      <w:pPr>
        <w:ind w:left="100" w:right="298"/>
        <w:rPr>
          <w:rFonts w:ascii="Arial" w:eastAsia="Arial" w:hAnsi="Arial" w:cs="Arial"/>
          <w:sz w:val="24"/>
          <w:szCs w:val="24"/>
        </w:rPr>
        <w:sectPr w:rsidR="00420B28">
          <w:pgSz w:w="11900" w:h="16840"/>
          <w:pgMar w:top="780" w:right="7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6) Please clearly state why you do not support the draft Mt Coot-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zipline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land management plan.*</w:t>
      </w:r>
    </w:p>
    <w:p w:rsidR="00420B28" w:rsidRDefault="00EF06A1">
      <w:pPr>
        <w:spacing w:before="57"/>
        <w:ind w:left="10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sz w:val="31"/>
          <w:szCs w:val="31"/>
        </w:rPr>
        <w:lastRenderedPageBreak/>
        <w:t>7</w:t>
      </w:r>
      <w:r>
        <w:rPr>
          <w:rFonts w:ascii="Arial" w:eastAsia="Arial" w:hAnsi="Arial" w:cs="Arial"/>
          <w:b/>
          <w:sz w:val="31"/>
          <w:szCs w:val="31"/>
        </w:rPr>
        <w:t>)</w:t>
      </w:r>
      <w:r>
        <w:rPr>
          <w:rFonts w:ascii="Arial" w:eastAsia="Arial" w:hAnsi="Arial" w:cs="Arial"/>
          <w:b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spacing w:val="2"/>
          <w:sz w:val="31"/>
          <w:szCs w:val="31"/>
        </w:rPr>
        <w:t>eas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sz w:val="31"/>
          <w:szCs w:val="31"/>
        </w:rPr>
        <w:t>p</w:t>
      </w:r>
      <w:r>
        <w:rPr>
          <w:rFonts w:ascii="Arial" w:eastAsia="Arial" w:hAnsi="Arial" w:cs="Arial"/>
          <w:b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spacing w:val="2"/>
          <w:sz w:val="31"/>
          <w:szCs w:val="31"/>
        </w:rPr>
        <w:t>ov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sz w:val="31"/>
          <w:szCs w:val="31"/>
        </w:rPr>
        <w:t>e</w:t>
      </w:r>
      <w:r>
        <w:rPr>
          <w:rFonts w:ascii="Arial" w:eastAsia="Arial" w:hAnsi="Arial" w:cs="Arial"/>
          <w:b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pacing w:val="1"/>
          <w:sz w:val="31"/>
          <w:szCs w:val="31"/>
        </w:rPr>
        <w:t>ll</w:t>
      </w:r>
      <w:r>
        <w:rPr>
          <w:rFonts w:ascii="Arial" w:eastAsia="Arial" w:hAnsi="Arial" w:cs="Arial"/>
          <w:b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spacing w:val="3"/>
          <w:sz w:val="31"/>
          <w:szCs w:val="31"/>
        </w:rPr>
        <w:t>w</w:t>
      </w:r>
      <w:r>
        <w:rPr>
          <w:rFonts w:ascii="Arial" w:eastAsia="Arial" w:hAnsi="Arial" w:cs="Arial"/>
          <w:b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sz w:val="31"/>
          <w:szCs w:val="31"/>
        </w:rPr>
        <w:t>g</w:t>
      </w:r>
      <w:r>
        <w:rPr>
          <w:rFonts w:ascii="Arial" w:eastAsia="Arial" w:hAnsi="Arial" w:cs="Arial"/>
          <w:b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de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spacing w:val="1"/>
          <w:w w:val="102"/>
          <w:sz w:val="31"/>
          <w:szCs w:val="31"/>
        </w:rPr>
        <w:t>il</w:t>
      </w:r>
      <w:r>
        <w:rPr>
          <w:rFonts w:ascii="Arial" w:eastAsia="Arial" w:hAnsi="Arial" w:cs="Arial"/>
          <w:b/>
          <w:spacing w:val="2"/>
          <w:w w:val="102"/>
          <w:sz w:val="31"/>
          <w:szCs w:val="31"/>
        </w:rPr>
        <w:t>s.</w:t>
      </w:r>
    </w:p>
    <w:p w:rsidR="00420B28" w:rsidRDefault="00EF06A1">
      <w:pPr>
        <w:tabs>
          <w:tab w:val="left" w:pos="8560"/>
        </w:tabs>
        <w:spacing w:before="3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First name*: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</w:pPr>
    </w:p>
    <w:p w:rsidR="00420B28" w:rsidRDefault="00EF06A1">
      <w:pPr>
        <w:tabs>
          <w:tab w:val="left" w:pos="852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Last name*: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</w:pPr>
    </w:p>
    <w:p w:rsidR="00420B28" w:rsidRDefault="00EF06A1">
      <w:pPr>
        <w:tabs>
          <w:tab w:val="left" w:pos="8540"/>
        </w:tabs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Organisation</w:t>
      </w:r>
      <w:proofErr w:type="spellEnd"/>
      <w:r>
        <w:rPr>
          <w:position w:val="-1"/>
          <w:sz w:val="24"/>
          <w:szCs w:val="24"/>
        </w:rPr>
        <w:t xml:space="preserve"> name (if applicable):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</w:pPr>
    </w:p>
    <w:p w:rsidR="00420B28" w:rsidRDefault="00EF06A1">
      <w:pPr>
        <w:tabs>
          <w:tab w:val="left" w:pos="860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Suburb*: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  <w:sectPr w:rsidR="00420B28">
          <w:pgSz w:w="11900" w:h="16840"/>
          <w:pgMar w:top="800" w:right="600" w:bottom="280" w:left="1600" w:header="720" w:footer="720" w:gutter="0"/>
          <w:cols w:space="720"/>
        </w:sectPr>
      </w:pPr>
    </w:p>
    <w:p w:rsidR="00420B28" w:rsidRDefault="00EF06A1">
      <w:pPr>
        <w:tabs>
          <w:tab w:val="left" w:pos="29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State*: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EF06A1">
      <w:pPr>
        <w:tabs>
          <w:tab w:val="left" w:pos="4160"/>
        </w:tabs>
        <w:spacing w:before="29" w:line="260" w:lineRule="exact"/>
        <w:rPr>
          <w:sz w:val="24"/>
          <w:szCs w:val="24"/>
        </w:rPr>
        <w:sectPr w:rsidR="00420B28">
          <w:type w:val="continuous"/>
          <w:pgSz w:w="11900" w:h="16840"/>
          <w:pgMar w:top="940" w:right="600" w:bottom="280" w:left="1600" w:header="720" w:footer="720" w:gutter="0"/>
          <w:cols w:num="2" w:space="720" w:equalWidth="0">
            <w:col w:w="2987" w:space="713"/>
            <w:col w:w="6000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Postcode*: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</w:pPr>
    </w:p>
    <w:p w:rsidR="00420B28" w:rsidRDefault="00EF06A1">
      <w:pPr>
        <w:tabs>
          <w:tab w:val="left" w:pos="852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Email address*: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20B28" w:rsidRDefault="00420B28">
      <w:pPr>
        <w:spacing w:line="200" w:lineRule="exact"/>
      </w:pPr>
    </w:p>
    <w:p w:rsidR="00420B28" w:rsidRDefault="00420B28">
      <w:pPr>
        <w:spacing w:before="12" w:line="280" w:lineRule="exact"/>
        <w:rPr>
          <w:sz w:val="28"/>
          <w:szCs w:val="28"/>
        </w:rPr>
      </w:pPr>
    </w:p>
    <w:p w:rsidR="00420B28" w:rsidRDefault="00EF06A1">
      <w:pPr>
        <w:tabs>
          <w:tab w:val="left" w:pos="8600"/>
        </w:tabs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Contact number: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20B28" w:rsidRDefault="00420B28">
      <w:pPr>
        <w:spacing w:before="6" w:line="120" w:lineRule="exact"/>
        <w:rPr>
          <w:sz w:val="12"/>
          <w:szCs w:val="12"/>
        </w:rPr>
      </w:pPr>
    </w:p>
    <w:p w:rsidR="00420B28" w:rsidRDefault="00EF06A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vac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w w:val="102"/>
          <w:sz w:val="21"/>
          <w:szCs w:val="21"/>
        </w:rPr>
        <w:t>t</w:t>
      </w:r>
    </w:p>
    <w:p w:rsidR="00420B28" w:rsidRDefault="00420B28">
      <w:pPr>
        <w:spacing w:before="7" w:line="260" w:lineRule="exact"/>
        <w:rPr>
          <w:sz w:val="26"/>
          <w:szCs w:val="26"/>
        </w:rPr>
      </w:pPr>
    </w:p>
    <w:p w:rsidR="00420B28" w:rsidRDefault="00EF06A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ersona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anage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accordanc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un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il'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vac</w:t>
      </w:r>
      <w:r>
        <w:rPr>
          <w:rFonts w:ascii="Arial" w:eastAsia="Arial" w:hAnsi="Arial" w:cs="Arial"/>
          <w:b/>
          <w:w w:val="102"/>
          <w:sz w:val="21"/>
          <w:szCs w:val="21"/>
        </w:rPr>
        <w:t>y</w:t>
      </w:r>
    </w:p>
    <w:p w:rsidR="00420B28" w:rsidRDefault="00EF06A1">
      <w:pPr>
        <w:spacing w:before="13" w:line="500" w:lineRule="auto"/>
        <w:ind w:left="100" w:right="844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w w:val="103"/>
          <w:sz w:val="21"/>
          <w:szCs w:val="21"/>
        </w:rPr>
        <w:t>.</w:t>
      </w:r>
      <w:proofErr w:type="gramEnd"/>
      <w:r>
        <w:rPr>
          <w:rFonts w:ascii="Arial" w:eastAsia="Arial" w:hAnsi="Arial" w:cs="Arial"/>
          <w:b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rpos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:rsidR="00420B28" w:rsidRDefault="00EF06A1">
      <w:pPr>
        <w:spacing w:before="7" w:line="252" w:lineRule="auto"/>
        <w:ind w:left="100" w:right="2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un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ff</w:t>
      </w:r>
      <w:r>
        <w:rPr>
          <w:rFonts w:ascii="Arial" w:eastAsia="Arial" w:hAnsi="Arial" w:cs="Arial"/>
          <w:b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sz w:val="21"/>
          <w:szCs w:val="21"/>
        </w:rPr>
        <w:t>rve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mm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mm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2"/>
          <w:sz w:val="21"/>
          <w:szCs w:val="21"/>
        </w:rPr>
        <w:t>age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serv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erso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yo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ov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pro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accordanc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ob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pacing w:val="2"/>
          <w:sz w:val="21"/>
          <w:szCs w:val="21"/>
        </w:rPr>
        <w:t>ga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unde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pacing w:val="2"/>
          <w:sz w:val="21"/>
          <w:szCs w:val="21"/>
        </w:rPr>
        <w:t>vac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w w:val="102"/>
          <w:sz w:val="21"/>
          <w:szCs w:val="21"/>
        </w:rPr>
        <w:t>t</w:t>
      </w:r>
    </w:p>
    <w:p w:rsidR="00420B28" w:rsidRDefault="00EF06A1">
      <w:pPr>
        <w:spacing w:line="22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2009</w:t>
      </w:r>
      <w:r>
        <w:rPr>
          <w:rFonts w:ascii="Arial" w:eastAsia="Arial" w:hAnsi="Arial" w:cs="Arial"/>
          <w:b/>
          <w:w w:val="103"/>
          <w:sz w:val="21"/>
          <w:szCs w:val="21"/>
        </w:rPr>
        <w:t>.</w:t>
      </w:r>
    </w:p>
    <w:p w:rsidR="00420B28" w:rsidRDefault="00420B28">
      <w:pPr>
        <w:spacing w:before="7" w:line="260" w:lineRule="exact"/>
        <w:rPr>
          <w:sz w:val="26"/>
          <w:szCs w:val="26"/>
        </w:rPr>
      </w:pPr>
    </w:p>
    <w:p w:rsidR="00420B28" w:rsidRDefault="00EF06A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onsen</w:t>
      </w:r>
      <w:r>
        <w:rPr>
          <w:rFonts w:ascii="Arial" w:eastAsia="Arial" w:hAnsi="Arial" w:cs="Arial"/>
          <w:b/>
          <w:w w:val="102"/>
          <w:sz w:val="21"/>
          <w:szCs w:val="21"/>
        </w:rPr>
        <w:t>t</w:t>
      </w:r>
    </w:p>
    <w:p w:rsidR="00420B28" w:rsidRDefault="00420B28">
      <w:pPr>
        <w:spacing w:before="3" w:line="260" w:lineRule="exact"/>
        <w:rPr>
          <w:sz w:val="26"/>
          <w:szCs w:val="26"/>
        </w:rPr>
      </w:pPr>
    </w:p>
    <w:p w:rsidR="00420B28" w:rsidRDefault="00EF06A1">
      <w:pPr>
        <w:spacing w:line="251" w:lineRule="auto"/>
        <w:ind w:left="100" w:right="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un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oo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</w:rPr>
        <w:t>Su</w:t>
      </w:r>
      <w:r>
        <w:rPr>
          <w:rFonts w:ascii="Arial" w:eastAsia="Arial" w:hAnsi="Arial" w:cs="Arial"/>
          <w:b/>
          <w:spacing w:val="2"/>
          <w:sz w:val="21"/>
          <w:szCs w:val="21"/>
        </w:rPr>
        <w:t>rvey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z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ounc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ha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con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ed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,</w:t>
      </w:r>
      <w:proofErr w:type="gramEnd"/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conduc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urvey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z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'</w:t>
      </w:r>
      <w:r>
        <w:rPr>
          <w:rFonts w:ascii="Arial" w:eastAsia="Arial" w:hAnsi="Arial" w:cs="Arial"/>
          <w:b/>
          <w:sz w:val="21"/>
          <w:szCs w:val="21"/>
        </w:rPr>
        <w:t>s</w:t>
      </w:r>
      <w:proofErr w:type="spellEnd"/>
      <w:r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server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>oca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yo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ov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espons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secure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ore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server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accesse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ounc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yo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agre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you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persona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420B28" w:rsidRDefault="00420B28">
      <w:pPr>
        <w:spacing w:before="5" w:line="280" w:lineRule="exact"/>
        <w:rPr>
          <w:sz w:val="28"/>
          <w:szCs w:val="28"/>
        </w:rPr>
      </w:pPr>
    </w:p>
    <w:p w:rsidR="00420B28" w:rsidRDefault="00EF06A1">
      <w:pPr>
        <w:ind w:left="4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tr</w:t>
      </w:r>
      <w:r>
        <w:rPr>
          <w:rFonts w:ascii="Arial" w:eastAsia="Arial" w:hAnsi="Arial" w:cs="Arial"/>
          <w:b/>
          <w:spacing w:val="2"/>
          <w:sz w:val="21"/>
          <w:szCs w:val="21"/>
        </w:rPr>
        <w:t>ans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rr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ou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>us</w:t>
      </w:r>
      <w:r>
        <w:rPr>
          <w:rFonts w:ascii="Arial" w:eastAsia="Arial" w:hAnsi="Arial" w:cs="Arial"/>
          <w:b/>
          <w:spacing w:val="1"/>
          <w:sz w:val="21"/>
          <w:szCs w:val="21"/>
        </w:rPr>
        <w:t>tr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vey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z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:rsidR="00420B28" w:rsidRDefault="00EF06A1">
      <w:pPr>
        <w:spacing w:before="8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Am</w:t>
      </w:r>
      <w:r>
        <w:rPr>
          <w:rFonts w:ascii="Arial" w:eastAsia="Arial" w:hAnsi="Arial" w:cs="Arial"/>
          <w:b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sz w:val="21"/>
          <w:szCs w:val="21"/>
        </w:rPr>
        <w:t>;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2"/>
          <w:sz w:val="21"/>
          <w:szCs w:val="21"/>
        </w:rPr>
        <w:t>d</w:t>
      </w:r>
    </w:p>
    <w:p w:rsidR="00420B28" w:rsidRDefault="00EF06A1">
      <w:pPr>
        <w:spacing w:before="13" w:line="252" w:lineRule="auto"/>
        <w:ind w:left="820" w:right="106" w:hanging="3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proofErr w:type="gramEnd"/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use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sban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ounc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sen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yo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reques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par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pa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2"/>
          <w:sz w:val="21"/>
          <w:szCs w:val="21"/>
        </w:rPr>
        <w:t>survey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Coun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il’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serv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ces.</w:t>
      </w:r>
    </w:p>
    <w:p w:rsidR="00420B28" w:rsidRDefault="00420B28">
      <w:pPr>
        <w:spacing w:before="14" w:line="260" w:lineRule="exact"/>
        <w:rPr>
          <w:sz w:val="26"/>
          <w:szCs w:val="26"/>
        </w:rPr>
      </w:pPr>
    </w:p>
    <w:p w:rsidR="00420B28" w:rsidRDefault="00EF06A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ac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:rsidR="00420B28" w:rsidRDefault="00420B28">
      <w:pPr>
        <w:spacing w:before="7" w:line="260" w:lineRule="exact"/>
        <w:rPr>
          <w:sz w:val="26"/>
          <w:szCs w:val="26"/>
        </w:rPr>
      </w:pPr>
    </w:p>
    <w:p w:rsidR="00420B28" w:rsidRDefault="004F37B6">
      <w:pPr>
        <w:spacing w:line="22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276860</wp:posOffset>
                </wp:positionV>
                <wp:extent cx="6051550" cy="19685"/>
                <wp:effectExtent l="3175" t="8255" r="317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9685"/>
                          <a:chOff x="1685" y="436"/>
                          <a:chExt cx="9530" cy="31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700" y="451"/>
                            <a:ext cx="949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9"/>
                              <a:gd name="T2" fmla="+- 0 11199 1700"/>
                              <a:gd name="T3" fmla="*/ T2 w 9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9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700" y="439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700" y="439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705" y="439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1194" y="439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194" y="439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00" y="451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1194" y="451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700" y="463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700" y="463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705" y="463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1194" y="463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1194" y="463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B2848" id="Group 16" o:spid="_x0000_s1026" style="position:absolute;margin-left:84.25pt;margin-top:21.8pt;width:476.5pt;height:1.55pt;z-index:-251649024;mso-position-horizontal-relative:page" coordorigin="1685,436" coordsize="95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">
                <v:shape id="Freeform 29" o:spid="_x0000_s1027" style="position:absolute;left:1700;top:451;width:9499;height:0;visibility:visible;mso-wrap-style:square;v-text-anchor:top" coordsize="9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2fsEA&#10;AADbAAAADwAAAGRycy9kb3ducmV2LnhtbERPTWsCMRC9F/ofwhS8SM3ag223RimWghcpVel5SMbN&#10;6maybKbu+u+NUOhtHu9z5sshNOpMXaojG5hOClDENrqaKwP73efjC6gkyA6byGTgQgmWi/u7OZYu&#10;9vxN561UKodwKtGAF2lLrZP1FDBNYkucuUPsAkqGXaVdh30OD41+KoqZDlhzbvDY0sqTPW1/g4Hj&#10;mPufj9n49LU5+KP1QfavVowZPQzvb6CEBvkX/7nXLs9/htsv+Q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Xdn7BAAAA2wAAAA8AAAAAAAAAAAAAAAAAmAIAAGRycy9kb3du&#10;cmV2LnhtbFBLBQYAAAAABAAEAPUAAACGAwAAAAA=&#10;" path="m,l9499,e" filled="f" strokecolor="#a0a0a0" strokeweight="1.54pt">
                  <v:path arrowok="t" o:connecttype="custom" o:connectlocs="0,0;9499,0" o:connectangles="0,0"/>
                </v:shape>
                <v:shape id="Freeform 28" o:spid="_x0000_s1028" style="position:absolute;left:1700;top:4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TpcQA&#10;AADbAAAADwAAAGRycy9kb3ducmV2LnhtbESPQW/CMAyF70j7D5En7QYpHKapEBACIYZ2WYHdvcY0&#10;FY1Tmgy6/fr5gMTN1nt+7/Ns0ftGXamLdWAD41EGirgMtubKwPGwGb6BignZYhOYDPxShMX8aTDD&#10;3IYbF3Tdp0pJCMccDbiU2lzrWDryGEehJRbtFDqPSdau0rbDm4T7Rk+y7FV7rFkaHLa0clSe9z/e&#10;wHb39VHQ8Xz5dpv1X7FbfpbbQ2XMy3O/nIJK1KeH+X79bgVfYOUXG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E6XEAAAA2wAAAA8AAAAAAAAAAAAAAAAAmAIAAGRycy9k&#10;b3ducmV2LnhtbFBLBQYAAAAABAAEAPUAAACJAwAAAAA=&#10;" path="m,l5,e" filled="f" strokecolor="#aaa" strokeweight=".34pt">
                  <v:path arrowok="t" o:connecttype="custom" o:connectlocs="0,0;5,0" o:connectangles="0,0"/>
                </v:shape>
                <v:shape id="Freeform 27" o:spid="_x0000_s1029" style="position:absolute;left:1700;top:4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2PsEA&#10;AADbAAAADwAAAGRycy9kb3ducmV2LnhtbERPTYvCMBC9C/sfwizsTdPdw6LVKOIiKl6suvexGZti&#10;M+k2Uau/3gjC3ubxPmc0aW0lLtT40rGCz14Cgjh3uuRCwX437/ZB+ICssXJMCm7kYTJ+64ww1e7K&#10;GV22oRAxhH2KCkwIdSqlzw1Z9D1XE0fu6BqLIcKmkLrBawy3lfxKkm9pseTYYLCmmaH8tD1bBYvV&#10;7zqj/envYOY/92w13eSLXaHUx3s7HYII1IZ/8cu91HH+AJ6/xAPk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otj7BAAAA2wAAAA8AAAAAAAAAAAAAAAAAmAIAAGRycy9kb3du&#10;cmV2LnhtbFBLBQYAAAAABAAEAPUAAACGAwAAAAA=&#10;" path="m,l5,e" filled="f" strokecolor="#aaa" strokeweight=".34pt">
                  <v:path arrowok="t" o:connecttype="custom" o:connectlocs="0,0;5,0" o:connectangles="0,0"/>
                </v:shape>
                <v:shape id="Freeform 26" o:spid="_x0000_s1030" style="position:absolute;left:1705;top:439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j78MA&#10;AADbAAAADwAAAGRycy9kb3ducmV2LnhtbESPwW7CMAyG70i8Q2QkbpAOEGIdASFg0k4gGA/gNV6b&#10;rXGqJkB5e3yYtKP1+//sb7nufK1u1EYX2MDLOANFXATruDRw+XwfLUDFhGyxDkwGHhRhver3lpjb&#10;cOcT3c6pVALhmKOBKqUm1zoWFXmM49AQS/YdWo9JxrbUtsW7wH2tJ1k21x4dy4UKG9pWVPyer14o&#10;+8vBNfFrk35mp91xO33MXvfOmOGg27yBStSl/+W/9oc1MJHvxUU8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j78MAAADbAAAADwAAAAAAAAAAAAAAAACYAgAAZHJzL2Rv&#10;d25yZXYueG1sUEsFBgAAAAAEAAQA9QAAAIgDAAAAAA==&#10;" path="m,l9489,e" filled="f" strokecolor="#aaa" strokeweight=".34pt">
                  <v:path arrowok="t" o:connecttype="custom" o:connectlocs="0,0;9489,0" o:connectangles="0,0"/>
                </v:shape>
                <v:shape id="Freeform 25" o:spid="_x0000_s1031" style="position:absolute;left:11194;top:4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UcMA&#10;AADbAAAADwAAAGRycy9kb3ducmV2LnhtbESPQYvCMBSE74L/ITxhb5rqQXarUVQQlD2oVQ/ens2z&#10;LTYvpYna/vuNsOBxmJlvmOm8MaV4Uu0KywqGgwgEcWp1wZmC03Hd/wbhPLLG0jIpaMnBfNbtTDHW&#10;9sUHeiY+EwHCLkYFufdVLKVLczLoBrYiDt7N1gZ9kHUmdY2vADelHEXRWBosOCzkWNEqp/SePIyC&#10;/WFXnbf+9LM7/ppl2yZXfb9clfrqNYsJCE+N/4T/2xutYDSE9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4NUcMAAADbAAAADwAAAAAAAAAAAAAAAACYAgAAZHJzL2Rv&#10;d25yZXYueG1sUEsFBgAAAAAEAAQA9QAAAIgDAAAAAA==&#10;" path="m,l5,e" filled="f" strokecolor="#ededed" strokeweight=".34pt">
                  <v:path arrowok="t" o:connecttype="custom" o:connectlocs="0,0;5,0" o:connectangles="0,0"/>
                </v:shape>
                <v:shape id="Freeform 24" o:spid="_x0000_s1032" style="position:absolute;left:11194;top:4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u8sQA&#10;AADbAAAADwAAAGRycy9kb3ducmV2LnhtbESPT4vCMBTE7wt+h/AEb2tqD7JUo4girnjZ+uf+bJ5N&#10;sXmpTVbrfvrNwoLHYWZ+w0znna3FnVpfOVYwGiYgiAunKy4VHA/r9w8QPiBrrB2Tgid5mM96b1PM&#10;tHtwTvd9KEWEsM9QgQmhyaT0hSGLfuga4uhdXGsxRNmWUrf4iHBbyzRJxtJixXHBYENLQ8V1/20V&#10;bLanXU7H6+1s1quffLv4KjaHUqlBv1tMQATqwiv83/7UCtIU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7vLEAAAA2wAAAA8AAAAAAAAAAAAAAAAAmAIAAGRycy9k&#10;b3ducmV2LnhtbFBLBQYAAAAABAAEAPUAAACJAwAAAAA=&#10;" path="m,l5,e" filled="f" strokecolor="#aaa" strokeweight=".34pt">
                  <v:path arrowok="t" o:connecttype="custom" o:connectlocs="0,0;5,0" o:connectangles="0,0"/>
                </v:shape>
                <v:shape id="Freeform 23" o:spid="_x0000_s1033" style="position:absolute;left:1700;top:45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hAMEA&#10;AADbAAAADwAAAGRycy9kb3ducmV2LnhtbESP0YrCMBRE3wX/IVzBN02tsKzVWEQs64Mgq37Apbmm&#10;xeamNNla/94sLOzjMDNnmE0+2Eb01PnasYLFPAFBXDpds1FwuxazTxA+IGtsHJOCF3nIt+PRBjPt&#10;nvxN/SUYESHsM1RQhdBmUvqyIot+7lri6N1dZzFE2RmpO3xGuG1kmiQf0mLNcaHClvYVlY/Lj1VQ&#10;mtOqHpaHc2rMKf1ip899EZSaTobdGkSgIfyH/9pHrSBdwu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4QDBAAAA2wAAAA8AAAAAAAAAAAAAAAAAmAIAAGRycy9kb3du&#10;cmV2LnhtbFBLBQYAAAAABAAEAPUAAACGAwAAAAA=&#10;" path="m,l5,e" filled="f" strokecolor="#aaa" strokeweight="1.06pt">
                  <v:path arrowok="t" o:connecttype="custom" o:connectlocs="0,0;5,0" o:connectangles="0,0"/>
                </v:shape>
                <v:shape id="Freeform 22" o:spid="_x0000_s1034" style="position:absolute;left:11194;top:45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AkcMA&#10;AADbAAAADwAAAGRycy9kb3ducmV2LnhtbESPQWvCQBSE74L/YXmCN91UVCS6im0peCiKWuj1mX3N&#10;ps2+DdltEv+9Kwgeh5n5hlltOluKhmpfOFbwMk5AEGdOF5wr+Dp/jBYgfEDWWDomBVfysFn3eytM&#10;tWv5SM0p5CJC2KeowIRQpVL6zJBFP3YVcfR+XG0xRFnnUtfYRrgt5SRJ5tJiwXHBYEVvhrK/079V&#10;8G627eL8ijuTXX4PzSx8f+o9KzUcdNsliEBdeIYf7Z1WMJn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/AkcMAAADbAAAADwAAAAAAAAAAAAAAAACYAgAAZHJzL2Rv&#10;d25yZXYueG1sUEsFBgAAAAAEAAQA9QAAAIgDAAAAAA==&#10;" path="m,l5,e" filled="f" strokecolor="#ededed" strokeweight="1.06pt">
                  <v:path arrowok="t" o:connecttype="custom" o:connectlocs="0,0;5,0" o:connectangles="0,0"/>
                </v:shape>
                <v:shape id="Freeform 21" o:spid="_x0000_s1035" style="position:absolute;left:1700;top: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2hsQA&#10;AADbAAAADwAAAGRycy9kb3ducmV2LnhtbESPQWvCQBSE70L/w/IKvelGoSKpq4hFrHgxxt6f2Wc2&#10;mH2bZrca/fWuUOhxmJlvmOm8s7W4UOsrxwqGgwQEceF0xaWCQ77qT0D4gKyxdkwKbuRhPnvpTTHV&#10;7soZXfahFBHCPkUFJoQmldIXhiz6gWuIo3dyrcUQZVtK3eI1wm0tR0kylhYrjgsGG1oaKs77X6tg&#10;vfneZnQ4/xzN6vOebRa7Yp2XSr29dosPEIG68B/+a39pBaN3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dobEAAAA2wAAAA8AAAAAAAAAAAAAAAAAmAIAAGRycy9k&#10;b3ducmV2LnhtbFBLBQYAAAAABAAEAPUAAACJAwAAAAA=&#10;" path="m,l5,e" filled="f" strokecolor="#aaa" strokeweight=".34pt">
                  <v:path arrowok="t" o:connecttype="custom" o:connectlocs="0,0;5,0" o:connectangles="0,0"/>
                </v:shape>
                <v:shape id="Freeform 20" o:spid="_x0000_s1036" style="position:absolute;left:1700;top: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VJcYA&#10;AADbAAAADwAAAGRycy9kb3ducmV2LnhtbESPQWvCQBSE74X+h+UVvNVNcwiaukpbKLR4sCb24O2Z&#10;fSYh2bchu43Jv3cLgsdhZr5hVpvRtGKg3tWWFbzMIxDEhdU1lwoO+efzAoTzyBpby6RgIgeb9ePD&#10;ClNtL7ynIfOlCBB2KSqovO9SKV1RkUE3tx1x8M62N+iD7Eupe7wEuGllHEWJNFhzWKiwo4+Kiib7&#10;Mwp+9rvu99sflrt8a96nKTvp5nhSavY0vr2C8DT6e/jW/tIK4gT+v4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eVJcYAAADbAAAADwAAAAAAAAAAAAAAAACYAgAAZHJz&#10;L2Rvd25yZXYueG1sUEsFBgAAAAAEAAQA9QAAAIsDAAAAAA==&#10;" path="m,l5,e" filled="f" strokecolor="#ededed" strokeweight=".34pt">
                  <v:path arrowok="t" o:connecttype="custom" o:connectlocs="0,0;5,0" o:connectangles="0,0"/>
                </v:shape>
                <v:shape id="Freeform 19" o:spid="_x0000_s1037" style="position:absolute;left:1705;top:463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bOMIA&#10;AADbAAAADwAAAGRycy9kb3ducmV2LnhtbESPT4vCMBTE7wt+h/CEva2pHtalGkVEQVgv/rs/kmdb&#10;bV5iE2v99htB2OMwM79hpvPO1qKlJlSOFQwHGQhi7UzFhYLjYf31AyJEZIO1Y1LwpADzWe9jirlx&#10;D95Ru4+FSBAOOSooY/S5lEGXZDEMnCdO3tk1FmOSTSFNg48Et7UcZdm3tFhxWijR07Ikfd3frQK/&#10;3Rb+eWlXp+50W20Oaz2Mv1qpz363mICI1MX/8Lu9MQpGY3h9S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Rs4wgAAANsAAAAPAAAAAAAAAAAAAAAAAJgCAABkcnMvZG93&#10;bnJldi54bWxQSwUGAAAAAAQABAD1AAAAhwMAAAAA&#10;" path="m,l9489,e" filled="f" strokecolor="#ededed" strokeweight=".34pt">
                  <v:path arrowok="t" o:connecttype="custom" o:connectlocs="0,0;9489,0" o:connectangles="0,0"/>
                </v:shape>
                <v:shape id="Freeform 18" o:spid="_x0000_s1038" style="position:absolute;left:11194;top: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kzMIA&#10;AADbAAAADwAAAGRycy9kb3ducmV2LnhtbERPPW/CMBDdK/EfrENiK04zVG3AIIqERMWQJsDAdsRH&#10;EhGfo9iQ5N/XQ6WOT+97uR5MI57Uudqygrd5BIK4sLrmUsHpuHv9AOE8ssbGMikYycF6NXlZYqJt&#10;zxk9c1+KEMIuQQWV920ipSsqMujmtiUO3M12Bn2AXSl1h30IN42Mo+hdGqw5NFTY0rai4p4/jIKf&#10;LG3P3/70mR4P5msc86u+X65KzabDZgHC0+D/xX/uvVYQh7Hh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KTMwgAAANsAAAAPAAAAAAAAAAAAAAAAAJgCAABkcnMvZG93&#10;bnJldi54bWxQSwUGAAAAAAQABAD1AAAAhwMAAAAA&#10;" path="m,l5,e" filled="f" strokecolor="#ededed" strokeweight=".34pt">
                  <v:path arrowok="t" o:connecttype="custom" o:connectlocs="0,0;5,0" o:connectangles="0,0"/>
                </v:shape>
                <v:shape id="Freeform 17" o:spid="_x0000_s1039" style="position:absolute;left:11194;top: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BV8QA&#10;AADbAAAADwAAAGRycy9kb3ducmV2LnhtbESPQYvCMBSE74L/IbwFb5quB9GuUXYFwcWD2roHb8/m&#10;2Rabl9Jktf33RhA8DjPzDTNftqYSN2pcaVnB5ygCQZxZXXKu4Jiuh1MQziNrrCyTgo4cLBf93hxj&#10;be98oFvicxEg7GJUUHhfx1K6rCCDbmRr4uBdbGPQB9nkUjd4D3BTyXEUTaTBksNCgTWtCsquyb9R&#10;sD/s6r9ff5zt0q356brkrK+ns1KDj/b7C4Sn1r/Dr/ZGKxj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AVfEAAAA2wAAAA8AAAAAAAAAAAAAAAAAmAIAAGRycy9k&#10;b3ducmV2LnhtbFBLBQYAAAAABAAEAPUAAACJAwAAAAA=&#10;" path="m,l5,e" filled="f" strokecolor="#ededed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f</w:t>
      </w:r>
      <w:r w:rsidR="00EF06A1">
        <w:rPr>
          <w:rFonts w:ascii="Arial" w:eastAsia="Arial" w:hAnsi="Arial" w:cs="Arial"/>
          <w:b/>
          <w:spacing w:val="7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yo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u</w:t>
      </w:r>
      <w:r w:rsidR="00EF06A1">
        <w:rPr>
          <w:rFonts w:ascii="Arial" w:eastAsia="Arial" w:hAnsi="Arial" w:cs="Arial"/>
          <w:b/>
          <w:spacing w:val="12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requ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r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e</w:t>
      </w:r>
      <w:r w:rsidR="00EF06A1">
        <w:rPr>
          <w:rFonts w:ascii="Arial" w:eastAsia="Arial" w:hAnsi="Arial" w:cs="Arial"/>
          <w:b/>
          <w:spacing w:val="20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f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ur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he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r</w:t>
      </w:r>
      <w:r w:rsidR="00EF06A1">
        <w:rPr>
          <w:rFonts w:ascii="Arial" w:eastAsia="Arial" w:hAnsi="Arial" w:cs="Arial"/>
          <w:b/>
          <w:spacing w:val="19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n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f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or</w:t>
      </w:r>
      <w:r w:rsidR="00EF06A1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m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a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ti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o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n</w:t>
      </w:r>
      <w:r w:rsidR="00EF06A1">
        <w:rPr>
          <w:rFonts w:ascii="Arial" w:eastAsia="Arial" w:hAnsi="Arial" w:cs="Arial"/>
          <w:b/>
          <w:spacing w:val="30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abou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t</w:t>
      </w:r>
      <w:r w:rsidR="00EF06A1">
        <w:rPr>
          <w:rFonts w:ascii="Arial" w:eastAsia="Arial" w:hAnsi="Arial" w:cs="Arial"/>
          <w:b/>
          <w:spacing w:val="15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h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s</w:t>
      </w:r>
      <w:r w:rsidR="00EF06A1">
        <w:rPr>
          <w:rFonts w:ascii="Arial" w:eastAsia="Arial" w:hAnsi="Arial" w:cs="Arial"/>
          <w:b/>
          <w:spacing w:val="13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f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or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m</w:t>
      </w:r>
      <w:r w:rsidR="00EF06A1">
        <w:rPr>
          <w:rFonts w:ascii="Arial" w:eastAsia="Arial" w:hAnsi="Arial" w:cs="Arial"/>
          <w:b/>
          <w:spacing w:val="16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p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l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eas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e</w:t>
      </w:r>
      <w:r w:rsidR="00EF06A1">
        <w:rPr>
          <w:rFonts w:ascii="Arial" w:eastAsia="Arial" w:hAnsi="Arial" w:cs="Arial"/>
          <w:b/>
          <w:spacing w:val="17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C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o</w:t>
      </w:r>
      <w:r w:rsidR="00EF06A1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un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c</w:t>
      </w:r>
      <w:r w:rsidR="00EF06A1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l</w:t>
      </w:r>
      <w:r w:rsidR="00EF06A1">
        <w:rPr>
          <w:rFonts w:ascii="Arial" w:eastAsia="Arial" w:hAnsi="Arial" w:cs="Arial"/>
          <w:b/>
          <w:spacing w:val="21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o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n</w:t>
      </w:r>
      <w:r w:rsidR="00EF06A1">
        <w:rPr>
          <w:rFonts w:ascii="Arial" w:eastAsia="Arial" w:hAnsi="Arial" w:cs="Arial"/>
          <w:b/>
          <w:spacing w:val="10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position w:val="-1"/>
          <w:sz w:val="21"/>
          <w:szCs w:val="21"/>
        </w:rPr>
        <w:t>340</w:t>
      </w:r>
      <w:r w:rsidR="00EF06A1">
        <w:rPr>
          <w:rFonts w:ascii="Arial" w:eastAsia="Arial" w:hAnsi="Arial" w:cs="Arial"/>
          <w:b/>
          <w:position w:val="-1"/>
          <w:sz w:val="21"/>
          <w:szCs w:val="21"/>
        </w:rPr>
        <w:t>3</w:t>
      </w:r>
      <w:r w:rsidR="00EF06A1">
        <w:rPr>
          <w:rFonts w:ascii="Arial" w:eastAsia="Arial" w:hAnsi="Arial" w:cs="Arial"/>
          <w:b/>
          <w:spacing w:val="14"/>
          <w:position w:val="-1"/>
          <w:sz w:val="21"/>
          <w:szCs w:val="21"/>
        </w:rPr>
        <w:t xml:space="preserve"> </w:t>
      </w:r>
      <w:r w:rsidR="00EF06A1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</w:rPr>
        <w:t>8888</w:t>
      </w:r>
      <w:r w:rsidR="00EF06A1">
        <w:rPr>
          <w:rFonts w:ascii="Arial" w:eastAsia="Arial" w:hAnsi="Arial" w:cs="Arial"/>
          <w:b/>
          <w:w w:val="103"/>
          <w:position w:val="-1"/>
          <w:sz w:val="21"/>
          <w:szCs w:val="21"/>
        </w:rPr>
        <w:t>.</w:t>
      </w:r>
    </w:p>
    <w:p w:rsidR="00420B28" w:rsidRDefault="00420B28">
      <w:pPr>
        <w:spacing w:before="8" w:line="220" w:lineRule="exact"/>
        <w:rPr>
          <w:sz w:val="22"/>
          <w:szCs w:val="22"/>
        </w:rPr>
      </w:pPr>
    </w:p>
    <w:p w:rsidR="00420B28" w:rsidRDefault="00EF06A1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Thank you for completing the survey. Your feedback will be included as part of the</w:t>
      </w:r>
    </w:p>
    <w:p w:rsidR="00420B28" w:rsidRDefault="004F37B6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299085</wp:posOffset>
                </wp:positionV>
                <wp:extent cx="6051550" cy="19685"/>
                <wp:effectExtent l="3175" t="3810" r="317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9685"/>
                          <a:chOff x="1685" y="471"/>
                          <a:chExt cx="9530" cy="31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700" y="486"/>
                            <a:ext cx="949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499"/>
                              <a:gd name="T2" fmla="+- 0 11199 1700"/>
                              <a:gd name="T3" fmla="*/ T2 w 9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9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700" y="474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00" y="474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05" y="474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194" y="474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194" y="474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00" y="486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194" y="486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700" y="498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700" y="498"/>
                            <a:ext cx="5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"/>
                              <a:gd name="T2" fmla="+- 0 1705 17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705" y="498"/>
                            <a:ext cx="9490" cy="0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9490"/>
                              <a:gd name="T2" fmla="+- 0 11194 1705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194" y="498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194" y="498"/>
                            <a:ext cx="5" cy="0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5"/>
                              <a:gd name="T2" fmla="+- 0 11199 111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3C3571" id="Group 2" o:spid="_x0000_s1026" style="position:absolute;margin-left:84.25pt;margin-top:23.55pt;width:476.5pt;height:1.55pt;z-index:-251648000;mso-position-horizontal-relative:page" coordorigin="1685,471" coordsize="95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">
                <v:shape id="Freeform 15" o:spid="_x0000_s1027" style="position:absolute;left:1700;top:486;width:9499;height:0;visibility:visible;mso-wrap-style:square;v-text-anchor:top" coordsize="9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HMcMA&#10;AADaAAAADwAAAGRycy9kb3ducmV2LnhtbESPQUsDMRSE7wX/Q3iCl2KzVSi6Ni1SEbyIdFs8P5LX&#10;zbabl2Xz7K7/3giFHoeZ+YZZrsfQqjP1qYlsYD4rQBHb6BquDex37/dPoJIgO2wjk4FfSrBe3UyW&#10;WLo48JbOldQqQziVaMCLdKXWyXoKmGaxI87eIfYBJcu+1q7HIcNDqx+KYqEDNpwXPHa08WRP1U8w&#10;cJzy8P22mJ6+Pg/+aH2Q/bMVY+5ux9cXUEKjXMOX9ocz8Aj/V/IN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lHMcMAAADaAAAADwAAAAAAAAAAAAAAAACYAgAAZHJzL2Rv&#10;d25yZXYueG1sUEsFBgAAAAAEAAQA9QAAAIgDAAAAAA==&#10;" path="m,l9499,e" filled="f" strokecolor="#a0a0a0" strokeweight="1.54pt">
                  <v:path arrowok="t" o:connecttype="custom" o:connectlocs="0,0;9499,0" o:connectangles="0,0"/>
                </v:shape>
                <v:shape id="Freeform 14" o:spid="_x0000_s1028" style="position:absolute;left:1700;top:47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dCMMA&#10;AADaAAAADwAAAGRycy9kb3ducmV2LnhtbESPQWsCMRSE70L/Q3iF3jTbUkRWo4hFVLy4au/PzXOz&#10;uHnZbqKu/nojCD0OM/MNM5q0thIXanzpWMFnLwFBnDtdcqFgv5t3ByB8QNZYOSYFN/IwGb91Rphq&#10;d+WMLttQiAhhn6ICE0KdSulzQxZ9z9XE0Tu6xmKIsimkbvAa4baSX0nSlxZLjgsGa5oZyk/bs1Ww&#10;WP2uM9qf/g5m/nPPVtNNvtgVSn28t9MhiEBt+A+/2kut4BueV+IN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dCMMAAADaAAAADwAAAAAAAAAAAAAAAACYAgAAZHJzL2Rv&#10;d25yZXYueG1sUEsFBgAAAAAEAAQA9QAAAIgDAAAAAA==&#10;" path="m,l5,e" filled="f" strokecolor="#aaa" strokeweight=".34pt">
                  <v:path arrowok="t" o:connecttype="custom" o:connectlocs="0,0;5,0" o:connectangles="0,0"/>
                </v:shape>
                <v:shape id="Freeform 13" o:spid="_x0000_s1029" style="position:absolute;left:1700;top:47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4k8MA&#10;AADaAAAADwAAAGRycy9kb3ducmV2LnhtbESPQWsCMRSE70L/Q3iF3jTbQkVWo4hFVLy4au/PzXOz&#10;uHnZbqKu/nojCD0OM/MNM5q0thIXanzpWMFnLwFBnDtdcqFgv5t3ByB8QNZYOSYFN/IwGb91Rphq&#10;d+WMLttQiAhhn6ICE0KdSulzQxZ9z9XE0Tu6xmKIsimkbvAa4baSX0nSlxZLjgsGa5oZyk/bs1Ww&#10;WP2uM9qf/g5m/nPPVtNNvtgVSn28t9MhiEBt+A+/2kut4BueV+IN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e4k8MAAADaAAAADwAAAAAAAAAAAAAAAACYAgAAZHJzL2Rv&#10;d25yZXYueG1sUEsFBgAAAAAEAAQA9QAAAIgDAAAAAA==&#10;" path="m,l5,e" filled="f" strokecolor="#aaa" strokeweight=".34pt">
                  <v:path arrowok="t" o:connecttype="custom" o:connectlocs="0,0;5,0" o:connectangles="0,0"/>
                </v:shape>
                <v:shape id="Freeform 12" o:spid="_x0000_s1030" style="position:absolute;left:1705;top:474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PRsIA&#10;AADaAAAADwAAAGRycy9kb3ducmV2LnhtbESPW4vCMBSE3wX/QziCb5p6QbRrFPECPrl4+QFnm7Nt&#10;1uakNFHrvzfCgo/DzHzDzJeNLcWdam8cKxj0ExDEmdOGcwWX8643BeEDssbSMSl4koflot2aY6rd&#10;g490P4VcRAj7FBUUIVSplD4ryKLvu4o4er+uthiirHOpa3xEuC3lMEkm0qLhuFBgReuCsuvpZiNl&#10;ezmYyv+swt/4uPlej57j2dYo1e00qy8QgZrwCf+391rBBN5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Y9GwgAAANoAAAAPAAAAAAAAAAAAAAAAAJgCAABkcnMvZG93&#10;bnJldi54bWxQSwUGAAAAAAQABAD1AAAAhwMAAAAA&#10;" path="m,l9489,e" filled="f" strokecolor="#aaa" strokeweight=".34pt">
                  <v:path arrowok="t" o:connecttype="custom" o:connectlocs="0,0;9489,0" o:connectangles="0,0"/>
                </v:shape>
                <v:shape id="Freeform 11" o:spid="_x0000_s1031" style="position:absolute;left:11194;top:47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/ucUA&#10;AADaAAAADwAAAGRycy9kb3ducmV2LnhtbESPQWvCQBSE74X+h+UJvTUbe6g1uootFFo82EQ9eHtm&#10;n0lI9m3IbmPy77sFweMwM98wy/VgGtFT5yrLCqZRDII4t7riQsFh//n8BsJ5ZI2NZVIwkoP16vFh&#10;iYm2V06pz3whAoRdggpK79tESpeXZNBFtiUO3sV2Bn2QXSF1h9cAN418ieNXabDisFBiSx8l5XX2&#10;axT8pLv2+O0P891+a97HMTvr+nRW6mkybBYgPA3+Hr61v7SCGfxf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T+5xQAAANoAAAAPAAAAAAAAAAAAAAAAAJgCAABkcnMv&#10;ZG93bnJldi54bWxQSwUGAAAAAAQABAD1AAAAigMAAAAA&#10;" path="m,l5,e" filled="f" strokecolor="#ededed" strokeweight=".34pt">
                  <v:path arrowok="t" o:connecttype="custom" o:connectlocs="0,0;5,0" o:connectangles="0,0"/>
                </v:shape>
                <v:shape id="Freeform 10" o:spid="_x0000_s1032" style="position:absolute;left:11194;top:47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XDcEA&#10;AADaAAAADwAAAGRycy9kb3ducmV2LnhtbERPPW/CMBDdK/U/WFepW3HaoUIBgxBVBKgLIXS/xkcc&#10;JT6nsUlSfj0eKnV8et/L9WRbMVDva8cKXmcJCOLS6ZorBecie5mD8AFZY+uYFPySh/Xq8WGJqXYj&#10;5zScQiViCPsUFZgQulRKXxqy6GeuI47cxfUWQ4R9JXWPYwy3rXxLkndpsebYYLCjraGyOV2tgt3h&#10;6zOnc/PzbbKPW37YHMtdUSn1/DRtFiACTeFf/OfeawVxa7wSb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GFw3BAAAA2gAAAA8AAAAAAAAAAAAAAAAAmAIAAGRycy9kb3du&#10;cmV2LnhtbFBLBQYAAAAABAAEAPUAAACGAwAAAAA=&#10;" path="m,l5,e" filled="f" strokecolor="#aaa" strokeweight=".34pt">
                  <v:path arrowok="t" o:connecttype="custom" o:connectlocs="0,0;5,0" o:connectangles="0,0"/>
                </v:shape>
                <v:shape id="Freeform 9" o:spid="_x0000_s1033" style="position:absolute;left:1700;top:48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NOsEA&#10;AADaAAAADwAAAGRycy9kb3ducmV2LnhtbESP0YrCMBRE3wX/IVxh3zS1wrJW0yKyog+CrPoBl+aa&#10;Fpub0mRr9+/NguDjMDNnmHUx2Eb01PnasYL5LAFBXDpds1FwveymXyB8QNbYOCYFf+ShyMejNWba&#10;PfiH+nMwIkLYZ6igCqHNpPRlRRb9zLXE0bu5zmKIsjNSd/iIcNvINEk+pcWa40KFLW0rKu/nX6ug&#10;NMdlPSy+T6kxx3TPTp/6XVDqYzJsViACDeEdfrUPWsES/q/EG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zTrBAAAA2gAAAA8AAAAAAAAAAAAAAAAAmAIAAGRycy9kb3du&#10;cmV2LnhtbFBLBQYAAAAABAAEAPUAAACGAwAAAAA=&#10;" path="m,l5,e" filled="f" strokecolor="#aaa" strokeweight="1.06pt">
                  <v:path arrowok="t" o:connecttype="custom" o:connectlocs="0,0;5,0" o:connectangles="0,0"/>
                </v:shape>
                <v:shape id="Freeform 8" o:spid="_x0000_s1034" style="position:absolute;left:11194;top:48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ML8QA&#10;AADbAAAADwAAAGRycy9kb3ducmV2LnhtbESPQWvCQBCF74L/YRnBm25aUCR1FasUPEhLVeh1mp1m&#10;02ZnQ3ZN0n/vHAq9zfDevPfNejv4WnXUxiqwgYd5Boq4CLbi0sD18jJbgYoJ2WIdmAz8UoTtZjxa&#10;Y25Dz+/UnVOpJIRjjgZcSk2udSwceYzz0BCL9hVaj0nWttS2xV7Cfa0fs2ypPVYsDQ4b2jsqfs43&#10;b+Dgdv3q8oxHV3x+v3WL9HGyr2zMdDLsnkAlGtK/+e/6aAVf6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DC/EAAAA2wAAAA8AAAAAAAAAAAAAAAAAmAIAAGRycy9k&#10;b3ducmV2LnhtbFBLBQYAAAAABAAEAPUAAACJAwAAAAA=&#10;" path="m,l5,e" filled="f" strokecolor="#ededed" strokeweight="1.06pt">
                  <v:path arrowok="t" o:connecttype="custom" o:connectlocs="0,0;5,0" o:connectangles="0,0"/>
                </v:shape>
                <v:shape id="Freeform 7" o:spid="_x0000_s1035" style="position:absolute;left:1700;top:49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6OMEA&#10;AADbAAAADwAAAGRycy9kb3ducmV2LnhtbERPTYvCMBC9C/sfwizsTVP3sEjXKKKIiher7n1sxqbY&#10;TLpN1OqvN4LgbR7vc4bj1lbiQo0vHSvo9xIQxLnTJRcK9rt5dwDCB2SNlWNScCMP49FHZ4ipdlfO&#10;6LINhYgh7FNUYEKoUyl9bsii77maOHJH11gMETaF1A1eY7it5HeS/EiLJccGgzVNDeWn7dkqWKz+&#10;1hntT/8HM5/ds9Vkky92hVJfn+3kF0SgNrzFL/dSx/l9eP4SD5C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ujjBAAAA2wAAAA8AAAAAAAAAAAAAAAAAmAIAAGRycy9kb3du&#10;cmV2LnhtbFBLBQYAAAAABAAEAPUAAACGAwAAAAA=&#10;" path="m,l5,e" filled="f" strokecolor="#aaa" strokeweight=".34pt">
                  <v:path arrowok="t" o:connecttype="custom" o:connectlocs="0,0;5,0" o:connectangles="0,0"/>
                </v:shape>
                <v:shape id="Freeform 6" o:spid="_x0000_s1036" style="position:absolute;left:1700;top:49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Zm8MA&#10;AADbAAAADwAAAGRycy9kb3ducmV2LnhtbERPS2vCQBC+C/6HZYTedFMPpY2uYgWhpYeYaA/exuyY&#10;BLOzIbvN4993hUJv8/E9Z70dTC06al1lWcHzIgJBnFtdcaHgfDrMX0E4j6yxtkwKRnKw3Uwna4y1&#10;7TmlLvOFCCHsYlRQet/EUrq8JINuYRviwN1sa9AH2BZSt9iHcFPLZRS9SIMVh4YSG9qXlN+zH6Pg&#10;mCbN96c/vyWnL/M+jtlV3y9XpZ5mw24FwtPg/8V/7g8d5i/h8U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BZm8MAAADbAAAADwAAAAAAAAAAAAAAAACYAgAAZHJzL2Rv&#10;d25yZXYueG1sUEsFBgAAAAAEAAQA9QAAAIgDAAAAAA==&#10;" path="m,l5,e" filled="f" strokecolor="#ededed" strokeweight=".34pt">
                  <v:path arrowok="t" o:connecttype="custom" o:connectlocs="0,0;5,0" o:connectangles="0,0"/>
                </v:shape>
                <v:shape id="Freeform 5" o:spid="_x0000_s1037" style="position:absolute;left:1705;top:498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XhsAA&#10;AADbAAAADwAAAGRycy9kb3ducmV2LnhtbERPS4vCMBC+C/sfwix401QXFqlGkUVBWC/r4z4kY1tt&#10;Jtkm1vrvjSB4m4/vObNFZ2vRUhMqxwpGwwwEsXam4kLBYb8eTECEiGywdkwK7hRgMf/ozTA37sZ/&#10;1O5iIVIIhxwVlDH6XMqgS7IYhs4TJ+7kGosxwaaQpsFbCre1HGfZt7RYcWoo0dNPSfqyu1oFfrst&#10;/P3cro7d8X+12a/1KP5qpfqf3XIKIlIX3+KXe2PS/C9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7XhsAAAADbAAAADwAAAAAAAAAAAAAAAACYAgAAZHJzL2Rvd25y&#10;ZXYueG1sUEsFBgAAAAAEAAQA9QAAAIUDAAAAAA==&#10;" path="m,l9489,e" filled="f" strokecolor="#ededed" strokeweight=".34pt">
                  <v:path arrowok="t" o:connecttype="custom" o:connectlocs="0,0;9489,0" o:connectangles="0,0"/>
                </v:shape>
                <v:shape id="Freeform 4" o:spid="_x0000_s1038" style="position:absolute;left:11194;top:49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kdMMA&#10;AADbAAAADwAAAGRycy9kb3ducmV2LnhtbERPTWvCQBC9C/0Pywi9mY1Siqau0gqFSg+aqIfexuw0&#10;CcnOhuwak3/fLRR6m8f7nPV2MI3oqXOVZQXzKAZBnFtdcaHgfHqfLUE4j6yxsUwKRnKw3TxM1pho&#10;e+eU+swXIoSwS1BB6X2bSOnykgy6yLbEgfu2nUEfYFdI3eE9hJtGLuL4WRqsODSU2NKupLzObkbB&#10;MT20l70/rw6nT/M2jtlV119XpR6nw+sLCE+D/xf/uT90mP8Ev7+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kdMMAAADbAAAADwAAAAAAAAAAAAAAAACYAgAAZHJzL2Rv&#10;d25yZXYueG1sUEsFBgAAAAAEAAQA9QAAAIgDAAAAAA==&#10;" path="m,l5,e" filled="f" strokecolor="#ededed" strokeweight=".34pt">
                  <v:path arrowok="t" o:connecttype="custom" o:connectlocs="0,0;5,0" o:connectangles="0,0"/>
                </v:shape>
                <v:shape id="Freeform 3" o:spid="_x0000_s1039" style="position:absolute;left:11194;top:49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B78MA&#10;AADbAAAADwAAAGRycy9kb3ducmV2LnhtbERPTWvCQBC9C/0Pywi9mY1Ci6au0gqFSg+aqIfexuw0&#10;CcnOhuwak3/fLRR6m8f7nPV2MI3oqXOVZQXzKAZBnFtdcaHgfHqfLUE4j6yxsUwKRnKw3TxM1pho&#10;e+eU+swXIoSwS1BB6X2bSOnykgy6yLbEgfu2nUEfYFdI3eE9hJtGLuL4WRqsODSU2NKupLzObkbB&#10;MT20l70/rw6nT/M2jtlV119XpR6nw+sLCE+D/xf/uT90mP8Ev7+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B78MAAADbAAAADwAAAAAAAAAAAAAAAACYAgAAZHJzL2Rv&#10;d25yZXYueG1sUEsFBgAAAAAEAAQA9QAAAIgDAAAAAA==&#10;" path="m,l5,e" filled="f" strokecolor="#ededed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EF06A1">
        <w:rPr>
          <w:rFonts w:ascii="Arial" w:eastAsia="Arial" w:hAnsi="Arial" w:cs="Arial"/>
          <w:b/>
          <w:sz w:val="24"/>
          <w:szCs w:val="24"/>
        </w:rPr>
        <w:t>Mt Coot-</w:t>
      </w:r>
      <w:proofErr w:type="spellStart"/>
      <w:r w:rsidR="00EF06A1">
        <w:rPr>
          <w:rFonts w:ascii="Arial" w:eastAsia="Arial" w:hAnsi="Arial" w:cs="Arial"/>
          <w:b/>
          <w:sz w:val="24"/>
          <w:szCs w:val="24"/>
        </w:rPr>
        <w:t>tha</w:t>
      </w:r>
      <w:proofErr w:type="spellEnd"/>
      <w:r w:rsidR="00EF06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F06A1">
        <w:rPr>
          <w:rFonts w:ascii="Arial" w:eastAsia="Arial" w:hAnsi="Arial" w:cs="Arial"/>
          <w:b/>
          <w:sz w:val="24"/>
          <w:szCs w:val="24"/>
        </w:rPr>
        <w:t>zipline</w:t>
      </w:r>
      <w:proofErr w:type="spellEnd"/>
      <w:r w:rsidR="00EF06A1">
        <w:rPr>
          <w:rFonts w:ascii="Arial" w:eastAsia="Arial" w:hAnsi="Arial" w:cs="Arial"/>
          <w:b/>
          <w:sz w:val="24"/>
          <w:szCs w:val="24"/>
        </w:rPr>
        <w:t xml:space="preserve"> land management plan submission to Queensland Government.</w:t>
      </w:r>
    </w:p>
    <w:sectPr w:rsidR="00420B28">
      <w:type w:val="continuous"/>
      <w:pgSz w:w="11900" w:h="16840"/>
      <w:pgMar w:top="9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F85"/>
    <w:multiLevelType w:val="multilevel"/>
    <w:tmpl w:val="0CB6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8"/>
    <w:rsid w:val="00295356"/>
    <w:rsid w:val="00420B28"/>
    <w:rsid w:val="004F37B6"/>
    <w:rsid w:val="00E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Andrae</dc:creator>
  <cp:lastModifiedBy>Windows</cp:lastModifiedBy>
  <cp:revision>2</cp:revision>
  <dcterms:created xsi:type="dcterms:W3CDTF">2018-12-11T08:39:00Z</dcterms:created>
  <dcterms:modified xsi:type="dcterms:W3CDTF">2018-12-11T08:39:00Z</dcterms:modified>
</cp:coreProperties>
</file>